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3D0E" w14:textId="77777777" w:rsidR="00027897" w:rsidRDefault="009A6DB1" w:rsidP="00027897">
      <w:pPr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t>Załącznik nr 4</w:t>
      </w:r>
    </w:p>
    <w:p w14:paraId="1184084C" w14:textId="77777777" w:rsidR="00EC3820" w:rsidRDefault="00EC3820" w:rsidP="00EC3820">
      <w:pPr>
        <w:pStyle w:val="Akapitzlist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="Times New Roman"/>
          <w:color w:val="000000"/>
        </w:rPr>
      </w:pPr>
    </w:p>
    <w:p w14:paraId="113F06A8" w14:textId="77777777" w:rsidR="00866C25" w:rsidRPr="00EC3820" w:rsidRDefault="00EC3820" w:rsidP="009A6DB1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Wykaz</w:t>
      </w:r>
      <w:r w:rsidRPr="00EC3820">
        <w:rPr>
          <w:rFonts w:cs="Arial"/>
          <w:b/>
          <w:sz w:val="28"/>
          <w:szCs w:val="28"/>
        </w:rPr>
        <w:t xml:space="preserve"> osób przeznaczonych do realizacji zamówienia </w:t>
      </w:r>
      <w:r w:rsidR="00866C25" w:rsidRPr="00EC3820">
        <w:rPr>
          <w:b/>
          <w:sz w:val="28"/>
          <w:szCs w:val="28"/>
        </w:rPr>
        <w:t>spełniających wymagania określone w pkt IV Zapytania Ofertowego</w:t>
      </w:r>
    </w:p>
    <w:p w14:paraId="39EF139A" w14:textId="77777777" w:rsidR="00866C25" w:rsidRPr="00A26798" w:rsidRDefault="00866C25" w:rsidP="00866C25">
      <w:pPr>
        <w:jc w:val="right"/>
      </w:pPr>
    </w:p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486"/>
        <w:gridCol w:w="1451"/>
        <w:gridCol w:w="1450"/>
        <w:gridCol w:w="1570"/>
        <w:gridCol w:w="1842"/>
        <w:gridCol w:w="2268"/>
        <w:gridCol w:w="1701"/>
      </w:tblGrid>
      <w:tr w:rsidR="00FD1057" w:rsidRPr="00866C25" w14:paraId="67383CED" w14:textId="52E8BA6B" w:rsidTr="002E5D09">
        <w:trPr>
          <w:jc w:val="center"/>
        </w:trPr>
        <w:tc>
          <w:tcPr>
            <w:tcW w:w="486" w:type="dxa"/>
          </w:tcPr>
          <w:p w14:paraId="23CFDA1B" w14:textId="77777777" w:rsidR="00FD1057" w:rsidRPr="00866C25" w:rsidRDefault="00FD1057" w:rsidP="00EC3820">
            <w:pPr>
              <w:jc w:val="right"/>
              <w:rPr>
                <w:b/>
              </w:rPr>
            </w:pPr>
            <w:r w:rsidRPr="00866C25">
              <w:rPr>
                <w:b/>
              </w:rPr>
              <w:t>Lp.</w:t>
            </w:r>
          </w:p>
        </w:tc>
        <w:tc>
          <w:tcPr>
            <w:tcW w:w="1451" w:type="dxa"/>
          </w:tcPr>
          <w:p w14:paraId="77EF0B82" w14:textId="77777777" w:rsidR="00FD1057" w:rsidRPr="00866C25" w:rsidRDefault="00FD1057" w:rsidP="00EC3820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50" w:type="dxa"/>
          </w:tcPr>
          <w:p w14:paraId="289961EE" w14:textId="77777777" w:rsidR="00FD1057" w:rsidRDefault="00FD1057" w:rsidP="00EC3820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  <w:p w14:paraId="1F4EA9ED" w14:textId="77777777" w:rsidR="00FD1057" w:rsidRPr="00866C25" w:rsidRDefault="00FD1057" w:rsidP="00EC3820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EC3820">
              <w:rPr>
                <w:b/>
                <w:i/>
              </w:rPr>
              <w:t xml:space="preserve"> </w:t>
            </w:r>
          </w:p>
        </w:tc>
        <w:tc>
          <w:tcPr>
            <w:tcW w:w="1570" w:type="dxa"/>
          </w:tcPr>
          <w:p w14:paraId="27D9A0FF" w14:textId="77777777" w:rsidR="00FD1057" w:rsidRDefault="00FD1057" w:rsidP="00EC3820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  <w:p w14:paraId="63021D71" w14:textId="77777777" w:rsidR="00FD1057" w:rsidRPr="00EC3820" w:rsidRDefault="00FD1057" w:rsidP="00EC3820">
            <w:pPr>
              <w:jc w:val="center"/>
              <w:rPr>
                <w:b/>
                <w:i/>
              </w:rPr>
            </w:pPr>
            <w:r w:rsidRPr="00EC3820">
              <w:rPr>
                <w:b/>
                <w:i/>
              </w:rPr>
              <w:t>(tytuł naukowy, numer dyplomu)</w:t>
            </w:r>
          </w:p>
        </w:tc>
        <w:tc>
          <w:tcPr>
            <w:tcW w:w="1842" w:type="dxa"/>
          </w:tcPr>
          <w:p w14:paraId="63306AD7" w14:textId="77777777" w:rsidR="00FD1057" w:rsidRDefault="00FD1057" w:rsidP="00EC3820">
            <w:pPr>
              <w:jc w:val="center"/>
              <w:rPr>
                <w:b/>
              </w:rPr>
            </w:pPr>
            <w:r>
              <w:rPr>
                <w:b/>
              </w:rPr>
              <w:t>Uprawnienia</w:t>
            </w:r>
          </w:p>
          <w:p w14:paraId="537F9E6F" w14:textId="77777777" w:rsidR="00FD1057" w:rsidRDefault="00FD1057" w:rsidP="00EC382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EC3820">
              <w:rPr>
                <w:b/>
                <w:i/>
              </w:rPr>
              <w:t>numer uprawnień, data wydania</w:t>
            </w:r>
            <w:r>
              <w:rPr>
                <w:b/>
              </w:rPr>
              <w:t>)</w:t>
            </w:r>
          </w:p>
          <w:p w14:paraId="61EDEA7B" w14:textId="77777777" w:rsidR="00FD1057" w:rsidRPr="00866C25" w:rsidRDefault="00FD1057" w:rsidP="00EC382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F494892" w14:textId="77777777" w:rsidR="00FD1057" w:rsidRDefault="00FD1057" w:rsidP="00EC3820">
            <w:pPr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  <w:p w14:paraId="39720BB7" w14:textId="77777777" w:rsidR="00FD1057" w:rsidRPr="00866C25" w:rsidRDefault="00FD1057" w:rsidP="00EC3820">
            <w:pPr>
              <w:jc w:val="center"/>
              <w:rPr>
                <w:b/>
              </w:rPr>
            </w:pPr>
            <w:r w:rsidRPr="00EC3820">
              <w:rPr>
                <w:b/>
                <w:i/>
              </w:rPr>
              <w:t>(okres zatrudnienia / realizacji zlecenia, stanowisko,</w:t>
            </w:r>
            <w:r>
              <w:rPr>
                <w:b/>
                <w:i/>
              </w:rPr>
              <w:t xml:space="preserve"> </w:t>
            </w:r>
            <w:r w:rsidRPr="00EC3820">
              <w:rPr>
                <w:b/>
                <w:i/>
              </w:rPr>
              <w:t>podmiot na rzecz którego była świadczona praca / wykonywana usługa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 w14:paraId="45447D7A" w14:textId="55ED5EC3" w:rsidR="00FD1057" w:rsidRDefault="00FD1057" w:rsidP="00EC3820">
            <w:pPr>
              <w:jc w:val="center"/>
              <w:rPr>
                <w:b/>
              </w:rPr>
            </w:pPr>
            <w:r>
              <w:rPr>
                <w:b/>
              </w:rPr>
              <w:t>Komunikacja w języku polskim</w:t>
            </w:r>
            <w:r w:rsidR="00EE04E0">
              <w:rPr>
                <w:b/>
              </w:rPr>
              <w:br/>
            </w:r>
            <w:r>
              <w:rPr>
                <w:b/>
              </w:rPr>
              <w:t xml:space="preserve">( TAK/NIE) </w:t>
            </w:r>
          </w:p>
        </w:tc>
      </w:tr>
      <w:tr w:rsidR="00FD1057" w:rsidRPr="00A26798" w14:paraId="15B84D5A" w14:textId="406F1155" w:rsidTr="002E5D09">
        <w:trPr>
          <w:jc w:val="center"/>
        </w:trPr>
        <w:tc>
          <w:tcPr>
            <w:tcW w:w="486" w:type="dxa"/>
          </w:tcPr>
          <w:p w14:paraId="79EDF1AB" w14:textId="45E5A34B" w:rsidR="00FD1057" w:rsidRPr="00A26798" w:rsidRDefault="003A100C" w:rsidP="00EC3820">
            <w:pPr>
              <w:jc w:val="right"/>
            </w:pPr>
            <w:r>
              <w:t>1</w:t>
            </w:r>
          </w:p>
        </w:tc>
        <w:tc>
          <w:tcPr>
            <w:tcW w:w="1451" w:type="dxa"/>
          </w:tcPr>
          <w:p w14:paraId="385D3138" w14:textId="77777777" w:rsidR="00FD1057" w:rsidRPr="00A26798" w:rsidRDefault="00FD1057" w:rsidP="00EC3820">
            <w:pPr>
              <w:jc w:val="right"/>
            </w:pPr>
          </w:p>
        </w:tc>
        <w:tc>
          <w:tcPr>
            <w:tcW w:w="1450" w:type="dxa"/>
          </w:tcPr>
          <w:p w14:paraId="6A36142C" w14:textId="77777777" w:rsidR="00FD1057" w:rsidRPr="00A26798" w:rsidRDefault="00FD1057" w:rsidP="000F5B3C">
            <w:pPr>
              <w:jc w:val="center"/>
            </w:pPr>
            <w:r>
              <w:rPr>
                <w:b/>
                <w:i/>
              </w:rPr>
              <w:t>Instalator</w:t>
            </w:r>
          </w:p>
        </w:tc>
        <w:tc>
          <w:tcPr>
            <w:tcW w:w="1570" w:type="dxa"/>
          </w:tcPr>
          <w:p w14:paraId="37B0CC3A" w14:textId="77777777" w:rsidR="00FD1057" w:rsidRPr="00A26798" w:rsidRDefault="00FD1057" w:rsidP="00EC3820">
            <w:pPr>
              <w:jc w:val="right"/>
            </w:pPr>
          </w:p>
        </w:tc>
        <w:tc>
          <w:tcPr>
            <w:tcW w:w="1842" w:type="dxa"/>
          </w:tcPr>
          <w:p w14:paraId="1497AAA9" w14:textId="77777777" w:rsidR="00FD1057" w:rsidRPr="00A26798" w:rsidRDefault="00FD1057" w:rsidP="00EC3820">
            <w:pPr>
              <w:jc w:val="right"/>
            </w:pPr>
          </w:p>
        </w:tc>
        <w:tc>
          <w:tcPr>
            <w:tcW w:w="2268" w:type="dxa"/>
          </w:tcPr>
          <w:p w14:paraId="197AC3DA" w14:textId="77777777" w:rsidR="00FD1057" w:rsidRPr="00A26798" w:rsidRDefault="00FD1057" w:rsidP="00EC3820">
            <w:pPr>
              <w:jc w:val="right"/>
            </w:pPr>
          </w:p>
        </w:tc>
        <w:tc>
          <w:tcPr>
            <w:tcW w:w="1701" w:type="dxa"/>
          </w:tcPr>
          <w:p w14:paraId="7FF8C07E" w14:textId="77777777" w:rsidR="00FD1057" w:rsidRPr="00A26798" w:rsidRDefault="00FD1057" w:rsidP="00EC3820">
            <w:pPr>
              <w:jc w:val="right"/>
            </w:pPr>
          </w:p>
        </w:tc>
      </w:tr>
    </w:tbl>
    <w:p w14:paraId="5A7C304A" w14:textId="77777777" w:rsidR="00A3285E" w:rsidRDefault="00A3285E" w:rsidP="00B62E27">
      <w:pPr>
        <w:pStyle w:val="Default"/>
        <w:rPr>
          <w:sz w:val="22"/>
          <w:szCs w:val="22"/>
        </w:rPr>
      </w:pPr>
    </w:p>
    <w:p w14:paraId="6955625E" w14:textId="77777777" w:rsidR="004C0E1C" w:rsidRDefault="004C0E1C" w:rsidP="00B62E27">
      <w:pPr>
        <w:pStyle w:val="Default"/>
        <w:rPr>
          <w:sz w:val="22"/>
          <w:szCs w:val="22"/>
        </w:rPr>
      </w:pPr>
    </w:p>
    <w:p w14:paraId="0BABA80A" w14:textId="77777777" w:rsidR="004C0E1C" w:rsidRDefault="004C0E1C" w:rsidP="00B62E27">
      <w:pPr>
        <w:pStyle w:val="Default"/>
        <w:rPr>
          <w:sz w:val="22"/>
          <w:szCs w:val="22"/>
        </w:rPr>
      </w:pPr>
    </w:p>
    <w:p w14:paraId="535A2CB9" w14:textId="77777777" w:rsidR="004C0E1C" w:rsidRDefault="004C0E1C" w:rsidP="00B62E27">
      <w:pPr>
        <w:pStyle w:val="Default"/>
        <w:rPr>
          <w:sz w:val="22"/>
          <w:szCs w:val="22"/>
        </w:rPr>
      </w:pPr>
    </w:p>
    <w:p w14:paraId="45728BAD" w14:textId="77777777" w:rsidR="004C0E1C" w:rsidRDefault="004C0E1C" w:rsidP="00B62E27">
      <w:pPr>
        <w:pStyle w:val="Default"/>
        <w:rPr>
          <w:sz w:val="22"/>
          <w:szCs w:val="22"/>
        </w:rPr>
      </w:pPr>
    </w:p>
    <w:p w14:paraId="566536DA" w14:textId="77777777" w:rsidR="004C0E1C" w:rsidRDefault="004C0E1C" w:rsidP="00B62E27">
      <w:pPr>
        <w:pStyle w:val="Default"/>
        <w:rPr>
          <w:sz w:val="22"/>
          <w:szCs w:val="22"/>
        </w:rPr>
      </w:pPr>
    </w:p>
    <w:p w14:paraId="03F61C38" w14:textId="77777777" w:rsidR="00B62E27" w:rsidRDefault="00866C25" w:rsidP="00B62E27">
      <w:pPr>
        <w:rPr>
          <w:sz w:val="18"/>
          <w:szCs w:val="18"/>
        </w:rPr>
      </w:pPr>
      <w:r>
        <w:t xml:space="preserve">(miejscowość), </w:t>
      </w:r>
      <w:r w:rsidR="00B62E27">
        <w:t xml:space="preserve">dnia …………………………                    </w:t>
      </w:r>
      <w:r w:rsidR="00B62E27">
        <w:tab/>
        <w:t xml:space="preserve">        ..…………………………………………………….. </w:t>
      </w:r>
    </w:p>
    <w:p w14:paraId="13A54DB7" w14:textId="77777777" w:rsidR="00B62E27" w:rsidRDefault="00B62E27" w:rsidP="00B62E27">
      <w:pPr>
        <w:spacing w:after="0" w:line="240" w:lineRule="auto"/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Czytelny podpis uprawnionego przedstawiciela </w:t>
      </w:r>
    </w:p>
    <w:p w14:paraId="47A30FE4" w14:textId="77777777" w:rsidR="00316930" w:rsidRPr="00316930" w:rsidRDefault="00B62E27" w:rsidP="00F34C11">
      <w:pPr>
        <w:spacing w:after="0" w:line="240" w:lineRule="auto"/>
        <w:ind w:left="4248" w:firstLine="708"/>
        <w:jc w:val="center"/>
      </w:pPr>
      <w:r>
        <w:rPr>
          <w:sz w:val="18"/>
          <w:szCs w:val="18"/>
        </w:rPr>
        <w:t>Oferenta oraz pieczęć firm</w:t>
      </w:r>
    </w:p>
    <w:p w14:paraId="55A57053" w14:textId="0A6B3C89" w:rsidR="007A26EB" w:rsidRDefault="007A26EB" w:rsidP="005174EE">
      <w:pPr>
        <w:tabs>
          <w:tab w:val="left" w:pos="2200"/>
          <w:tab w:val="left" w:pos="3240"/>
        </w:tabs>
      </w:pPr>
    </w:p>
    <w:p w14:paraId="4EFE1748" w14:textId="04CFF1E3" w:rsidR="00EC5E23" w:rsidRPr="00EC5E23" w:rsidRDefault="00EC5E23" w:rsidP="00EC5E23"/>
    <w:p w14:paraId="387F44F1" w14:textId="0584A33A" w:rsidR="00EC5E23" w:rsidRPr="00EC5E23" w:rsidRDefault="00EC5E23" w:rsidP="00EC5E23"/>
    <w:p w14:paraId="4C769B19" w14:textId="7D28DC4E" w:rsidR="00EC5E23" w:rsidRPr="00EC5E23" w:rsidRDefault="00EC5E23" w:rsidP="00EC5E23">
      <w:pPr>
        <w:tabs>
          <w:tab w:val="left" w:pos="3495"/>
        </w:tabs>
      </w:pPr>
      <w:r>
        <w:tab/>
      </w:r>
    </w:p>
    <w:sectPr w:rsidR="00EC5E23" w:rsidRPr="00EC5E23" w:rsidSect="006E28A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A87F" w14:textId="77777777" w:rsidR="00706BAE" w:rsidRDefault="00706BAE" w:rsidP="00AA0350">
      <w:r>
        <w:separator/>
      </w:r>
    </w:p>
  </w:endnote>
  <w:endnote w:type="continuationSeparator" w:id="0">
    <w:p w14:paraId="6897D099" w14:textId="77777777" w:rsidR="00706BAE" w:rsidRDefault="00706BAE" w:rsidP="00AA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E268" w14:textId="77777777" w:rsidR="00706BAE" w:rsidRDefault="00706BAE" w:rsidP="00AA0350">
      <w:r>
        <w:separator/>
      </w:r>
    </w:p>
  </w:footnote>
  <w:footnote w:type="continuationSeparator" w:id="0">
    <w:p w14:paraId="57431032" w14:textId="77777777" w:rsidR="00706BAE" w:rsidRDefault="00706BAE" w:rsidP="00AA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04A7" w14:textId="0CC25F9B" w:rsidR="00AA0350" w:rsidRDefault="00AA0350" w:rsidP="00AA03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9B5E98"/>
    <w:multiLevelType w:val="hybridMultilevel"/>
    <w:tmpl w:val="057CAD6E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5636F"/>
    <w:multiLevelType w:val="hybridMultilevel"/>
    <w:tmpl w:val="CBE0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2D6C"/>
    <w:multiLevelType w:val="hybridMultilevel"/>
    <w:tmpl w:val="8CC01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528A7"/>
    <w:multiLevelType w:val="hybridMultilevel"/>
    <w:tmpl w:val="AE22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5E9A"/>
    <w:multiLevelType w:val="hybridMultilevel"/>
    <w:tmpl w:val="13D8B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B420B"/>
    <w:multiLevelType w:val="hybridMultilevel"/>
    <w:tmpl w:val="CD7817AA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063F6"/>
    <w:multiLevelType w:val="hybridMultilevel"/>
    <w:tmpl w:val="4CCA3BF6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A0854"/>
    <w:multiLevelType w:val="hybridMultilevel"/>
    <w:tmpl w:val="0FB61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8531C"/>
    <w:multiLevelType w:val="hybridMultilevel"/>
    <w:tmpl w:val="487AC108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734EC"/>
    <w:multiLevelType w:val="hybridMultilevel"/>
    <w:tmpl w:val="EEB88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80D6E"/>
    <w:multiLevelType w:val="hybridMultilevel"/>
    <w:tmpl w:val="AD48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B5CBB"/>
    <w:multiLevelType w:val="hybridMultilevel"/>
    <w:tmpl w:val="8DE8A916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D6A5E"/>
    <w:multiLevelType w:val="hybridMultilevel"/>
    <w:tmpl w:val="DC26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860BE"/>
    <w:multiLevelType w:val="hybridMultilevel"/>
    <w:tmpl w:val="67DE2B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AF36AF"/>
    <w:multiLevelType w:val="hybridMultilevel"/>
    <w:tmpl w:val="4692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A7A3F"/>
    <w:multiLevelType w:val="hybridMultilevel"/>
    <w:tmpl w:val="3C2A62A6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03BA8"/>
    <w:multiLevelType w:val="hybridMultilevel"/>
    <w:tmpl w:val="B6148AC8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57D18"/>
    <w:multiLevelType w:val="hybridMultilevel"/>
    <w:tmpl w:val="B48CEAF2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446B4"/>
    <w:multiLevelType w:val="hybridMultilevel"/>
    <w:tmpl w:val="6B623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42546">
    <w:abstractNumId w:val="0"/>
  </w:num>
  <w:num w:numId="2" w16cid:durableId="892275156">
    <w:abstractNumId w:val="1"/>
  </w:num>
  <w:num w:numId="3" w16cid:durableId="1264613717">
    <w:abstractNumId w:val="2"/>
  </w:num>
  <w:num w:numId="4" w16cid:durableId="1633946987">
    <w:abstractNumId w:val="3"/>
  </w:num>
  <w:num w:numId="5" w16cid:durableId="1651207961">
    <w:abstractNumId w:val="4"/>
  </w:num>
  <w:num w:numId="6" w16cid:durableId="226690228">
    <w:abstractNumId w:val="19"/>
  </w:num>
  <w:num w:numId="7" w16cid:durableId="1930694797">
    <w:abstractNumId w:val="11"/>
  </w:num>
  <w:num w:numId="8" w16cid:durableId="1509566028">
    <w:abstractNumId w:val="24"/>
  </w:num>
  <w:num w:numId="9" w16cid:durableId="2057000395">
    <w:abstractNumId w:val="15"/>
  </w:num>
  <w:num w:numId="10" w16cid:durableId="1095515737">
    <w:abstractNumId w:val="25"/>
  </w:num>
  <w:num w:numId="11" w16cid:durableId="131143953">
    <w:abstractNumId w:val="23"/>
  </w:num>
  <w:num w:numId="12" w16cid:durableId="1313943573">
    <w:abstractNumId w:val="16"/>
  </w:num>
  <w:num w:numId="13" w16cid:durableId="1368137159">
    <w:abstractNumId w:val="7"/>
  </w:num>
  <w:num w:numId="14" w16cid:durableId="1910311702">
    <w:abstractNumId w:val="12"/>
  </w:num>
  <w:num w:numId="15" w16cid:durableId="1095711540">
    <w:abstractNumId w:val="21"/>
  </w:num>
  <w:num w:numId="16" w16cid:durableId="1726102356">
    <w:abstractNumId w:val="13"/>
  </w:num>
  <w:num w:numId="17" w16cid:durableId="415826318">
    <w:abstractNumId w:val="18"/>
  </w:num>
  <w:num w:numId="18" w16cid:durableId="1479804989">
    <w:abstractNumId w:val="17"/>
  </w:num>
  <w:num w:numId="19" w16cid:durableId="266354273">
    <w:abstractNumId w:val="22"/>
  </w:num>
  <w:num w:numId="20" w16cid:durableId="1908763705">
    <w:abstractNumId w:val="10"/>
  </w:num>
  <w:num w:numId="21" w16cid:durableId="1305818749">
    <w:abstractNumId w:val="6"/>
  </w:num>
  <w:num w:numId="22" w16cid:durableId="2092044876">
    <w:abstractNumId w:val="20"/>
  </w:num>
  <w:num w:numId="23" w16cid:durableId="892011426">
    <w:abstractNumId w:val="8"/>
  </w:num>
  <w:num w:numId="24" w16cid:durableId="569579023">
    <w:abstractNumId w:val="5"/>
  </w:num>
  <w:num w:numId="25" w16cid:durableId="724647117">
    <w:abstractNumId w:val="26"/>
  </w:num>
  <w:num w:numId="26" w16cid:durableId="193200401">
    <w:abstractNumId w:val="9"/>
  </w:num>
  <w:num w:numId="27" w16cid:durableId="10818774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CC"/>
    <w:rsid w:val="00027897"/>
    <w:rsid w:val="000F5B3C"/>
    <w:rsid w:val="00113129"/>
    <w:rsid w:val="001206DF"/>
    <w:rsid w:val="00186D50"/>
    <w:rsid w:val="001B2788"/>
    <w:rsid w:val="001B332E"/>
    <w:rsid w:val="001C1E14"/>
    <w:rsid w:val="001F03CC"/>
    <w:rsid w:val="00201D29"/>
    <w:rsid w:val="002278BF"/>
    <w:rsid w:val="002440A5"/>
    <w:rsid w:val="002452BF"/>
    <w:rsid w:val="0029249A"/>
    <w:rsid w:val="002B3741"/>
    <w:rsid w:val="002E5D09"/>
    <w:rsid w:val="002F6AFA"/>
    <w:rsid w:val="00316930"/>
    <w:rsid w:val="003215FD"/>
    <w:rsid w:val="00350E71"/>
    <w:rsid w:val="00384C80"/>
    <w:rsid w:val="0039000F"/>
    <w:rsid w:val="003A100C"/>
    <w:rsid w:val="003C30F5"/>
    <w:rsid w:val="003C6AD4"/>
    <w:rsid w:val="003F69FF"/>
    <w:rsid w:val="0044018F"/>
    <w:rsid w:val="004C0E1C"/>
    <w:rsid w:val="004F035E"/>
    <w:rsid w:val="005174EE"/>
    <w:rsid w:val="00525A73"/>
    <w:rsid w:val="005B7979"/>
    <w:rsid w:val="005C3BEB"/>
    <w:rsid w:val="005E53EE"/>
    <w:rsid w:val="005F35EA"/>
    <w:rsid w:val="00645D71"/>
    <w:rsid w:val="006A3436"/>
    <w:rsid w:val="00706BAE"/>
    <w:rsid w:val="007560C8"/>
    <w:rsid w:val="00773BDA"/>
    <w:rsid w:val="007A26EB"/>
    <w:rsid w:val="007B159C"/>
    <w:rsid w:val="00810D14"/>
    <w:rsid w:val="0081178A"/>
    <w:rsid w:val="00866C25"/>
    <w:rsid w:val="00872E1F"/>
    <w:rsid w:val="008B1855"/>
    <w:rsid w:val="008B3061"/>
    <w:rsid w:val="00964298"/>
    <w:rsid w:val="009A6DB1"/>
    <w:rsid w:val="009C7C6C"/>
    <w:rsid w:val="00A3285E"/>
    <w:rsid w:val="00A84842"/>
    <w:rsid w:val="00AA0350"/>
    <w:rsid w:val="00AD0CD0"/>
    <w:rsid w:val="00B62E27"/>
    <w:rsid w:val="00BB1B93"/>
    <w:rsid w:val="00BB20D1"/>
    <w:rsid w:val="00BD652B"/>
    <w:rsid w:val="00CF6D01"/>
    <w:rsid w:val="00D35810"/>
    <w:rsid w:val="00D606A6"/>
    <w:rsid w:val="00DC10DE"/>
    <w:rsid w:val="00E87A4A"/>
    <w:rsid w:val="00E96790"/>
    <w:rsid w:val="00EA74D9"/>
    <w:rsid w:val="00EC0C37"/>
    <w:rsid w:val="00EC3820"/>
    <w:rsid w:val="00EC5E23"/>
    <w:rsid w:val="00EE04E0"/>
    <w:rsid w:val="00EE0C72"/>
    <w:rsid w:val="00EE39C7"/>
    <w:rsid w:val="00F0483D"/>
    <w:rsid w:val="00F34C11"/>
    <w:rsid w:val="00F41A10"/>
    <w:rsid w:val="00F519E3"/>
    <w:rsid w:val="00FA7AAA"/>
    <w:rsid w:val="00F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05750"/>
  <w15:chartTrackingRefBased/>
  <w15:docId w15:val="{4312F327-7ACD-8245-8BCE-5DEA021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897"/>
    <w:pPr>
      <w:suppressAutoHyphens/>
      <w:spacing w:after="200" w:line="276" w:lineRule="auto"/>
    </w:pPr>
    <w:rPr>
      <w:rFonts w:ascii="Calibri" w:eastAsia="SimSun" w:hAnsi="Calibri" w:cs="font28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3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E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E1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350"/>
  </w:style>
  <w:style w:type="paragraph" w:styleId="Stopka">
    <w:name w:val="footer"/>
    <w:basedOn w:val="Normalny"/>
    <w:link w:val="Stopka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350"/>
  </w:style>
  <w:style w:type="paragraph" w:styleId="Tekstpodstawowy">
    <w:name w:val="Body Text"/>
    <w:basedOn w:val="Normalny"/>
    <w:link w:val="TekstpodstawowyZnak"/>
    <w:rsid w:val="00027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7897"/>
    <w:rPr>
      <w:rFonts w:ascii="Calibri" w:eastAsia="SimSun" w:hAnsi="Calibri" w:cs="font283"/>
      <w:kern w:val="1"/>
      <w:sz w:val="22"/>
      <w:szCs w:val="22"/>
      <w:lang w:eastAsia="ar-SA"/>
    </w:rPr>
  </w:style>
  <w:style w:type="paragraph" w:customStyle="1" w:styleId="Default">
    <w:name w:val="Default"/>
    <w:rsid w:val="00B62E27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866C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A4A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5A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5A73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A73"/>
    <w:rPr>
      <w:rFonts w:ascii="Calibri" w:eastAsia="SimSun" w:hAnsi="Calibri" w:cs="font283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Skirgajło - Jacewicz</dc:creator>
  <cp:keywords/>
  <dc:description/>
  <cp:lastModifiedBy>Artur Rusin</cp:lastModifiedBy>
  <cp:revision>14</cp:revision>
  <dcterms:created xsi:type="dcterms:W3CDTF">2019-04-10T11:18:00Z</dcterms:created>
  <dcterms:modified xsi:type="dcterms:W3CDTF">2022-12-12T10:47:00Z</dcterms:modified>
</cp:coreProperties>
</file>