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6BD0" w14:textId="77777777" w:rsidR="00027897" w:rsidRDefault="00866C25" w:rsidP="00027897">
      <w:pPr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t>Załącznik nr 3</w:t>
      </w:r>
    </w:p>
    <w:p w14:paraId="2492EAFF" w14:textId="77777777" w:rsidR="001206DF" w:rsidRDefault="001206DF" w:rsidP="00866C25">
      <w:pPr>
        <w:jc w:val="center"/>
        <w:rPr>
          <w:b/>
          <w:sz w:val="28"/>
          <w:szCs w:val="28"/>
        </w:rPr>
      </w:pPr>
    </w:p>
    <w:p w14:paraId="334E09B6" w14:textId="77777777" w:rsidR="00866C25" w:rsidRDefault="00866C25" w:rsidP="00866C25">
      <w:pPr>
        <w:jc w:val="center"/>
        <w:rPr>
          <w:b/>
          <w:sz w:val="28"/>
          <w:szCs w:val="28"/>
        </w:rPr>
      </w:pPr>
      <w:r w:rsidRPr="00866C25">
        <w:rPr>
          <w:b/>
          <w:sz w:val="28"/>
          <w:szCs w:val="28"/>
        </w:rPr>
        <w:t xml:space="preserve">Wykaz zrealizowanych instalacji </w:t>
      </w:r>
    </w:p>
    <w:p w14:paraId="53D7531F" w14:textId="77777777" w:rsidR="00866C25" w:rsidRPr="00866C25" w:rsidRDefault="00866C25" w:rsidP="00866C25">
      <w:pPr>
        <w:jc w:val="center"/>
        <w:rPr>
          <w:b/>
          <w:sz w:val="28"/>
          <w:szCs w:val="28"/>
        </w:rPr>
      </w:pPr>
      <w:r w:rsidRPr="00866C25">
        <w:rPr>
          <w:b/>
          <w:sz w:val="28"/>
          <w:szCs w:val="28"/>
        </w:rPr>
        <w:t>spełniających wymagania określone w pkt IV Zapytania Ofertowego</w:t>
      </w:r>
    </w:p>
    <w:p w14:paraId="069CBB76" w14:textId="77777777" w:rsidR="00866C25" w:rsidRPr="00A26798" w:rsidRDefault="00866C25" w:rsidP="00866C25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030"/>
        <w:gridCol w:w="2694"/>
        <w:gridCol w:w="2976"/>
      </w:tblGrid>
      <w:tr w:rsidR="00866C25" w:rsidRPr="00866C25" w14:paraId="037F56A1" w14:textId="77777777" w:rsidTr="001206DF">
        <w:tc>
          <w:tcPr>
            <w:tcW w:w="486" w:type="dxa"/>
          </w:tcPr>
          <w:p w14:paraId="45D04042" w14:textId="77777777" w:rsidR="00866C25" w:rsidRPr="00866C25" w:rsidRDefault="00866C25" w:rsidP="006E28A0">
            <w:pPr>
              <w:jc w:val="right"/>
              <w:rPr>
                <w:b/>
              </w:rPr>
            </w:pPr>
            <w:r w:rsidRPr="00866C25">
              <w:rPr>
                <w:b/>
              </w:rPr>
              <w:t>Lp.</w:t>
            </w:r>
          </w:p>
        </w:tc>
        <w:tc>
          <w:tcPr>
            <w:tcW w:w="3030" w:type="dxa"/>
          </w:tcPr>
          <w:p w14:paraId="613E0C20" w14:textId="77777777" w:rsidR="00866C25" w:rsidRPr="00866C25" w:rsidRDefault="00866C25" w:rsidP="006E28A0">
            <w:pPr>
              <w:jc w:val="center"/>
              <w:rPr>
                <w:b/>
              </w:rPr>
            </w:pPr>
            <w:r w:rsidRPr="00866C25">
              <w:rPr>
                <w:b/>
              </w:rPr>
              <w:t>Zamawiający/ Zlecający</w:t>
            </w:r>
          </w:p>
          <w:p w14:paraId="246413E6" w14:textId="77777777" w:rsidR="00866C25" w:rsidRPr="00866C25" w:rsidRDefault="00866C25" w:rsidP="006E28A0">
            <w:pPr>
              <w:jc w:val="center"/>
              <w:rPr>
                <w:b/>
              </w:rPr>
            </w:pPr>
            <w:r w:rsidRPr="00866C25">
              <w:rPr>
                <w:b/>
              </w:rPr>
              <w:t>(nazwa, adres)</w:t>
            </w:r>
          </w:p>
        </w:tc>
        <w:tc>
          <w:tcPr>
            <w:tcW w:w="2694" w:type="dxa"/>
          </w:tcPr>
          <w:p w14:paraId="2E5C2417" w14:textId="77777777" w:rsidR="00866C25" w:rsidRPr="00866C25" w:rsidRDefault="00866C25" w:rsidP="006E28A0">
            <w:pPr>
              <w:jc w:val="center"/>
              <w:rPr>
                <w:b/>
              </w:rPr>
            </w:pPr>
            <w:r w:rsidRPr="00866C25">
              <w:rPr>
                <w:b/>
              </w:rPr>
              <w:t>Moc instalacji</w:t>
            </w:r>
          </w:p>
        </w:tc>
        <w:tc>
          <w:tcPr>
            <w:tcW w:w="2976" w:type="dxa"/>
          </w:tcPr>
          <w:p w14:paraId="1FE14F6A" w14:textId="77777777" w:rsidR="00866C25" w:rsidRPr="00866C25" w:rsidRDefault="00866C25" w:rsidP="006E28A0">
            <w:pPr>
              <w:jc w:val="center"/>
              <w:rPr>
                <w:b/>
              </w:rPr>
            </w:pPr>
            <w:r w:rsidRPr="00866C25">
              <w:rPr>
                <w:b/>
              </w:rPr>
              <w:t>Termin rozpoczęcia</w:t>
            </w:r>
          </w:p>
          <w:p w14:paraId="21B04CCF" w14:textId="77777777" w:rsidR="00866C25" w:rsidRPr="00866C25" w:rsidRDefault="00866C25" w:rsidP="006E28A0">
            <w:pPr>
              <w:jc w:val="center"/>
              <w:rPr>
                <w:b/>
              </w:rPr>
            </w:pPr>
            <w:r w:rsidRPr="00866C25">
              <w:rPr>
                <w:b/>
              </w:rPr>
              <w:t>i zakończenia prac</w:t>
            </w:r>
          </w:p>
        </w:tc>
      </w:tr>
      <w:tr w:rsidR="00866C25" w:rsidRPr="00A26798" w14:paraId="716530BB" w14:textId="77777777" w:rsidTr="001206DF">
        <w:tc>
          <w:tcPr>
            <w:tcW w:w="486" w:type="dxa"/>
          </w:tcPr>
          <w:p w14:paraId="472AFF28" w14:textId="77777777" w:rsidR="00866C25" w:rsidRPr="00A26798" w:rsidRDefault="00866C25" w:rsidP="006E28A0">
            <w:pPr>
              <w:jc w:val="right"/>
            </w:pPr>
            <w:r w:rsidRPr="00A26798">
              <w:t>1</w:t>
            </w:r>
            <w:r w:rsidR="00885046">
              <w:t>.</w:t>
            </w:r>
          </w:p>
        </w:tc>
        <w:tc>
          <w:tcPr>
            <w:tcW w:w="3030" w:type="dxa"/>
          </w:tcPr>
          <w:p w14:paraId="578B82DD" w14:textId="77777777" w:rsidR="00866C25" w:rsidRPr="00A26798" w:rsidRDefault="00866C25" w:rsidP="006E28A0">
            <w:pPr>
              <w:jc w:val="right"/>
            </w:pPr>
          </w:p>
        </w:tc>
        <w:tc>
          <w:tcPr>
            <w:tcW w:w="2694" w:type="dxa"/>
          </w:tcPr>
          <w:p w14:paraId="1E283041" w14:textId="77777777" w:rsidR="00866C25" w:rsidRPr="00A26798" w:rsidRDefault="00866C25" w:rsidP="006E28A0">
            <w:pPr>
              <w:jc w:val="right"/>
            </w:pPr>
          </w:p>
        </w:tc>
        <w:tc>
          <w:tcPr>
            <w:tcW w:w="2976" w:type="dxa"/>
          </w:tcPr>
          <w:p w14:paraId="06CFEA89" w14:textId="77777777" w:rsidR="00866C25" w:rsidRPr="00A26798" w:rsidRDefault="00866C25" w:rsidP="006E28A0">
            <w:pPr>
              <w:jc w:val="right"/>
            </w:pPr>
          </w:p>
        </w:tc>
      </w:tr>
      <w:tr w:rsidR="00866C25" w:rsidRPr="00A26798" w14:paraId="1978973C" w14:textId="77777777" w:rsidTr="001206DF">
        <w:tc>
          <w:tcPr>
            <w:tcW w:w="486" w:type="dxa"/>
          </w:tcPr>
          <w:p w14:paraId="520B6128" w14:textId="77777777" w:rsidR="00866C25" w:rsidRPr="00A26798" w:rsidRDefault="00866C25" w:rsidP="006E28A0">
            <w:pPr>
              <w:jc w:val="right"/>
            </w:pPr>
            <w:r w:rsidRPr="00A26798">
              <w:t>2</w:t>
            </w:r>
            <w:r w:rsidR="00885046">
              <w:t>.</w:t>
            </w:r>
          </w:p>
        </w:tc>
        <w:tc>
          <w:tcPr>
            <w:tcW w:w="3030" w:type="dxa"/>
          </w:tcPr>
          <w:p w14:paraId="199B12AD" w14:textId="77777777" w:rsidR="00866C25" w:rsidRPr="00A26798" w:rsidRDefault="00866C25" w:rsidP="006E28A0">
            <w:pPr>
              <w:jc w:val="right"/>
            </w:pPr>
          </w:p>
        </w:tc>
        <w:tc>
          <w:tcPr>
            <w:tcW w:w="2694" w:type="dxa"/>
          </w:tcPr>
          <w:p w14:paraId="6D2833D6" w14:textId="77777777" w:rsidR="00866C25" w:rsidRPr="00A26798" w:rsidRDefault="00866C25" w:rsidP="006E28A0">
            <w:pPr>
              <w:jc w:val="right"/>
            </w:pPr>
          </w:p>
        </w:tc>
        <w:tc>
          <w:tcPr>
            <w:tcW w:w="2976" w:type="dxa"/>
          </w:tcPr>
          <w:p w14:paraId="3A599367" w14:textId="77777777" w:rsidR="00866C25" w:rsidRPr="00A26798" w:rsidRDefault="00866C25" w:rsidP="006E28A0">
            <w:pPr>
              <w:jc w:val="right"/>
            </w:pPr>
          </w:p>
        </w:tc>
      </w:tr>
    </w:tbl>
    <w:p w14:paraId="424E90D8" w14:textId="77777777" w:rsidR="00B62E27" w:rsidRDefault="00B62E27" w:rsidP="00B62E27">
      <w:pPr>
        <w:pStyle w:val="Default"/>
        <w:rPr>
          <w:sz w:val="22"/>
          <w:szCs w:val="22"/>
        </w:rPr>
      </w:pPr>
    </w:p>
    <w:p w14:paraId="5B178336" w14:textId="77777777" w:rsidR="00B62E27" w:rsidRDefault="00E140EB" w:rsidP="00B62E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wykazu należy załączyć dokumenty potwierdzające należyte wykonanie zamówień.</w:t>
      </w:r>
    </w:p>
    <w:p w14:paraId="3011992B" w14:textId="77777777" w:rsidR="00B62E27" w:rsidRDefault="00B62E27" w:rsidP="00B62E27">
      <w:pPr>
        <w:pStyle w:val="Default"/>
        <w:rPr>
          <w:sz w:val="22"/>
          <w:szCs w:val="22"/>
        </w:rPr>
      </w:pPr>
    </w:p>
    <w:p w14:paraId="2E2DC556" w14:textId="77777777" w:rsidR="001206DF" w:rsidRDefault="001206DF" w:rsidP="00B62E27">
      <w:pPr>
        <w:pStyle w:val="Default"/>
        <w:rPr>
          <w:sz w:val="22"/>
          <w:szCs w:val="22"/>
        </w:rPr>
      </w:pPr>
    </w:p>
    <w:p w14:paraId="2CF84F5B" w14:textId="77777777" w:rsidR="00B21528" w:rsidRDefault="00B21528" w:rsidP="00B62E27">
      <w:pPr>
        <w:pStyle w:val="Default"/>
        <w:rPr>
          <w:sz w:val="22"/>
          <w:szCs w:val="22"/>
        </w:rPr>
      </w:pPr>
    </w:p>
    <w:p w14:paraId="4D092B1A" w14:textId="77777777" w:rsidR="00B21528" w:rsidRDefault="00B21528" w:rsidP="00B62E27">
      <w:pPr>
        <w:pStyle w:val="Default"/>
        <w:rPr>
          <w:sz w:val="22"/>
          <w:szCs w:val="22"/>
        </w:rPr>
      </w:pPr>
    </w:p>
    <w:p w14:paraId="73C76480" w14:textId="77777777" w:rsidR="00A3285E" w:rsidRDefault="00A3285E" w:rsidP="00B62E27">
      <w:pPr>
        <w:pStyle w:val="Default"/>
        <w:rPr>
          <w:sz w:val="22"/>
          <w:szCs w:val="22"/>
        </w:rPr>
      </w:pPr>
    </w:p>
    <w:p w14:paraId="43677D75" w14:textId="77777777" w:rsidR="00B62E27" w:rsidRDefault="00866C25" w:rsidP="00B62E27">
      <w:pPr>
        <w:rPr>
          <w:sz w:val="18"/>
          <w:szCs w:val="18"/>
        </w:rPr>
      </w:pPr>
      <w:r>
        <w:t xml:space="preserve">(miejscowość), </w:t>
      </w:r>
      <w:r w:rsidR="00B62E27">
        <w:t xml:space="preserve">dnia …………………………                    </w:t>
      </w:r>
      <w:r w:rsidR="00B62E27">
        <w:tab/>
        <w:t xml:space="preserve">        ..…………………………………………………….. </w:t>
      </w:r>
    </w:p>
    <w:p w14:paraId="7444CE30" w14:textId="77777777" w:rsidR="00B62E27" w:rsidRDefault="00B62E27" w:rsidP="00B62E27">
      <w:pPr>
        <w:spacing w:after="0" w:line="240" w:lineRule="auto"/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Czytelny podpis uprawnionego przedstawiciela </w:t>
      </w:r>
    </w:p>
    <w:p w14:paraId="0EA6FBBB" w14:textId="77777777" w:rsidR="007A26EB" w:rsidRDefault="00B62E27" w:rsidP="00866C25">
      <w:pPr>
        <w:spacing w:after="0" w:line="240" w:lineRule="auto"/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Oferenta oraz pieczęć firmowa</w:t>
      </w:r>
    </w:p>
    <w:p w14:paraId="3713E4D0" w14:textId="77777777" w:rsidR="00EF3BE6" w:rsidRPr="00EF3BE6" w:rsidRDefault="00EF3BE6" w:rsidP="00EF3BE6"/>
    <w:p w14:paraId="113DDC07" w14:textId="77777777" w:rsidR="00EF3BE6" w:rsidRPr="00EF3BE6" w:rsidRDefault="00EF3BE6" w:rsidP="00EF3BE6"/>
    <w:p w14:paraId="0D2EB191" w14:textId="77777777" w:rsidR="00EF3BE6" w:rsidRPr="00EF3BE6" w:rsidRDefault="00EF3BE6" w:rsidP="00EF3BE6"/>
    <w:p w14:paraId="535EC3EB" w14:textId="77777777" w:rsidR="00EF3BE6" w:rsidRPr="00EF3BE6" w:rsidRDefault="00EF3BE6" w:rsidP="00EF3BE6"/>
    <w:p w14:paraId="758EE9B5" w14:textId="77777777" w:rsidR="00EF3BE6" w:rsidRPr="00EF3BE6" w:rsidRDefault="00EF3BE6" w:rsidP="00EF3BE6"/>
    <w:p w14:paraId="06A8AEB5" w14:textId="77777777" w:rsidR="00EF3BE6" w:rsidRPr="00EF3BE6" w:rsidRDefault="00EF3BE6" w:rsidP="00EF3BE6"/>
    <w:p w14:paraId="1043033D" w14:textId="77777777" w:rsidR="00EF3BE6" w:rsidRPr="00EF3BE6" w:rsidRDefault="00EF3BE6" w:rsidP="00EF3BE6"/>
    <w:p w14:paraId="1A652738" w14:textId="2C603E89" w:rsidR="00EF3BE6" w:rsidRPr="00EF3BE6" w:rsidRDefault="00EF3BE6" w:rsidP="00674B14">
      <w:pPr>
        <w:tabs>
          <w:tab w:val="left" w:pos="3890"/>
        </w:tabs>
      </w:pPr>
    </w:p>
    <w:sectPr w:rsidR="00EF3BE6" w:rsidRPr="00EF3BE6" w:rsidSect="006E28A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7E68" w14:textId="77777777" w:rsidR="00AD1DB0" w:rsidRDefault="00AD1DB0" w:rsidP="00AA0350">
      <w:r>
        <w:separator/>
      </w:r>
    </w:p>
  </w:endnote>
  <w:endnote w:type="continuationSeparator" w:id="0">
    <w:p w14:paraId="3E424828" w14:textId="77777777" w:rsidR="00AD1DB0" w:rsidRDefault="00AD1DB0" w:rsidP="00AA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C4D1" w14:textId="77777777" w:rsidR="00AD1DB0" w:rsidRDefault="00AD1DB0" w:rsidP="00AA0350">
      <w:r>
        <w:separator/>
      </w:r>
    </w:p>
  </w:footnote>
  <w:footnote w:type="continuationSeparator" w:id="0">
    <w:p w14:paraId="0622DA29" w14:textId="77777777" w:rsidR="00AD1DB0" w:rsidRDefault="00AD1DB0" w:rsidP="00AA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B5C3" w14:textId="14F41BE8" w:rsidR="00AA0350" w:rsidRDefault="00AA0350" w:rsidP="00AA03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9B5E98"/>
    <w:multiLevelType w:val="hybridMultilevel"/>
    <w:tmpl w:val="057CAD6E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5636F"/>
    <w:multiLevelType w:val="hybridMultilevel"/>
    <w:tmpl w:val="CBE0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528A7"/>
    <w:multiLevelType w:val="hybridMultilevel"/>
    <w:tmpl w:val="AE22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5E9A"/>
    <w:multiLevelType w:val="hybridMultilevel"/>
    <w:tmpl w:val="13D8B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B420B"/>
    <w:multiLevelType w:val="hybridMultilevel"/>
    <w:tmpl w:val="CD7817AA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063F6"/>
    <w:multiLevelType w:val="hybridMultilevel"/>
    <w:tmpl w:val="4CCA3BF6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8531C"/>
    <w:multiLevelType w:val="hybridMultilevel"/>
    <w:tmpl w:val="487AC108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734EC"/>
    <w:multiLevelType w:val="hybridMultilevel"/>
    <w:tmpl w:val="EEB88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80D6E"/>
    <w:multiLevelType w:val="hybridMultilevel"/>
    <w:tmpl w:val="AD48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B5CBB"/>
    <w:multiLevelType w:val="hybridMultilevel"/>
    <w:tmpl w:val="8DE8A916"/>
    <w:lvl w:ilvl="0" w:tplc="14D458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6A5E"/>
    <w:multiLevelType w:val="hybridMultilevel"/>
    <w:tmpl w:val="DC26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860BE"/>
    <w:multiLevelType w:val="hybridMultilevel"/>
    <w:tmpl w:val="67DE2B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AF36AF"/>
    <w:multiLevelType w:val="hybridMultilevel"/>
    <w:tmpl w:val="4692D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A7A3F"/>
    <w:multiLevelType w:val="hybridMultilevel"/>
    <w:tmpl w:val="3C2A62A6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03BA8"/>
    <w:multiLevelType w:val="hybridMultilevel"/>
    <w:tmpl w:val="B6148AC8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57D18"/>
    <w:multiLevelType w:val="hybridMultilevel"/>
    <w:tmpl w:val="B48CEAF2"/>
    <w:lvl w:ilvl="0" w:tplc="92DA26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73317">
    <w:abstractNumId w:val="0"/>
  </w:num>
  <w:num w:numId="2" w16cid:durableId="257756259">
    <w:abstractNumId w:val="1"/>
  </w:num>
  <w:num w:numId="3" w16cid:durableId="393554452">
    <w:abstractNumId w:val="2"/>
  </w:num>
  <w:num w:numId="4" w16cid:durableId="1366253568">
    <w:abstractNumId w:val="3"/>
  </w:num>
  <w:num w:numId="5" w16cid:durableId="2056342896">
    <w:abstractNumId w:val="4"/>
  </w:num>
  <w:num w:numId="6" w16cid:durableId="712266720">
    <w:abstractNumId w:val="17"/>
  </w:num>
  <w:num w:numId="7" w16cid:durableId="301693207">
    <w:abstractNumId w:val="10"/>
  </w:num>
  <w:num w:numId="8" w16cid:durableId="606936259">
    <w:abstractNumId w:val="22"/>
  </w:num>
  <w:num w:numId="9" w16cid:durableId="594479922">
    <w:abstractNumId w:val="13"/>
  </w:num>
  <w:num w:numId="10" w16cid:durableId="1065183595">
    <w:abstractNumId w:val="23"/>
  </w:num>
  <w:num w:numId="11" w16cid:durableId="1043292167">
    <w:abstractNumId w:val="21"/>
  </w:num>
  <w:num w:numId="12" w16cid:durableId="1389450026">
    <w:abstractNumId w:val="14"/>
  </w:num>
  <w:num w:numId="13" w16cid:durableId="288901510">
    <w:abstractNumId w:val="7"/>
  </w:num>
  <w:num w:numId="14" w16cid:durableId="1726370793">
    <w:abstractNumId w:val="11"/>
  </w:num>
  <w:num w:numId="15" w16cid:durableId="401097984">
    <w:abstractNumId w:val="19"/>
  </w:num>
  <w:num w:numId="16" w16cid:durableId="799307269">
    <w:abstractNumId w:val="12"/>
  </w:num>
  <w:num w:numId="17" w16cid:durableId="948002101">
    <w:abstractNumId w:val="16"/>
  </w:num>
  <w:num w:numId="18" w16cid:durableId="1903757470">
    <w:abstractNumId w:val="15"/>
  </w:num>
  <w:num w:numId="19" w16cid:durableId="370686122">
    <w:abstractNumId w:val="20"/>
  </w:num>
  <w:num w:numId="20" w16cid:durableId="823159785">
    <w:abstractNumId w:val="9"/>
  </w:num>
  <w:num w:numId="21" w16cid:durableId="1704017703">
    <w:abstractNumId w:val="6"/>
  </w:num>
  <w:num w:numId="22" w16cid:durableId="1089347556">
    <w:abstractNumId w:val="18"/>
  </w:num>
  <w:num w:numId="23" w16cid:durableId="132333409">
    <w:abstractNumId w:val="8"/>
  </w:num>
  <w:num w:numId="24" w16cid:durableId="967584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CC"/>
    <w:rsid w:val="00027897"/>
    <w:rsid w:val="0005500C"/>
    <w:rsid w:val="000B40E9"/>
    <w:rsid w:val="00113129"/>
    <w:rsid w:val="001206DF"/>
    <w:rsid w:val="001B332E"/>
    <w:rsid w:val="001C1E14"/>
    <w:rsid w:val="001F03CC"/>
    <w:rsid w:val="00201D29"/>
    <w:rsid w:val="00207BB8"/>
    <w:rsid w:val="00291783"/>
    <w:rsid w:val="002C57CB"/>
    <w:rsid w:val="00301E34"/>
    <w:rsid w:val="003215FD"/>
    <w:rsid w:val="00347DBB"/>
    <w:rsid w:val="00357362"/>
    <w:rsid w:val="0039000F"/>
    <w:rsid w:val="003C6AD4"/>
    <w:rsid w:val="00453295"/>
    <w:rsid w:val="00500A48"/>
    <w:rsid w:val="00577B71"/>
    <w:rsid w:val="005D7494"/>
    <w:rsid w:val="0060436F"/>
    <w:rsid w:val="0061304B"/>
    <w:rsid w:val="00674B14"/>
    <w:rsid w:val="006C5051"/>
    <w:rsid w:val="007A26EB"/>
    <w:rsid w:val="007A5AF6"/>
    <w:rsid w:val="007A7390"/>
    <w:rsid w:val="007B159C"/>
    <w:rsid w:val="007F59AA"/>
    <w:rsid w:val="00810D14"/>
    <w:rsid w:val="008376B9"/>
    <w:rsid w:val="00866C25"/>
    <w:rsid w:val="00885046"/>
    <w:rsid w:val="00964298"/>
    <w:rsid w:val="00A037B3"/>
    <w:rsid w:val="00A1396C"/>
    <w:rsid w:val="00A3285E"/>
    <w:rsid w:val="00A34D1D"/>
    <w:rsid w:val="00AA0350"/>
    <w:rsid w:val="00AD1DB0"/>
    <w:rsid w:val="00AF2AE8"/>
    <w:rsid w:val="00B21528"/>
    <w:rsid w:val="00B62E27"/>
    <w:rsid w:val="00BB1B93"/>
    <w:rsid w:val="00BB20D1"/>
    <w:rsid w:val="00C610B8"/>
    <w:rsid w:val="00C90289"/>
    <w:rsid w:val="00CF6D01"/>
    <w:rsid w:val="00D1782D"/>
    <w:rsid w:val="00D307A6"/>
    <w:rsid w:val="00D35810"/>
    <w:rsid w:val="00DE2E66"/>
    <w:rsid w:val="00E140EB"/>
    <w:rsid w:val="00E91350"/>
    <w:rsid w:val="00E94FCE"/>
    <w:rsid w:val="00EA74D9"/>
    <w:rsid w:val="00ED2555"/>
    <w:rsid w:val="00EF3BE6"/>
    <w:rsid w:val="00F0483D"/>
    <w:rsid w:val="00F41A10"/>
    <w:rsid w:val="00F95C9B"/>
    <w:rsid w:val="00FC3548"/>
    <w:rsid w:val="00FF1B0A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D0593"/>
  <w15:chartTrackingRefBased/>
  <w15:docId w15:val="{4312F327-7ACD-8245-8BCE-5DEA021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897"/>
    <w:pPr>
      <w:suppressAutoHyphens/>
      <w:spacing w:after="200" w:line="276" w:lineRule="auto"/>
    </w:pPr>
    <w:rPr>
      <w:rFonts w:ascii="Calibri" w:eastAsia="SimSun" w:hAnsi="Calibri" w:cs="font283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3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E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E1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350"/>
  </w:style>
  <w:style w:type="paragraph" w:styleId="Stopka">
    <w:name w:val="footer"/>
    <w:basedOn w:val="Normalny"/>
    <w:link w:val="Stopka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350"/>
  </w:style>
  <w:style w:type="paragraph" w:styleId="Tekstpodstawowy">
    <w:name w:val="Body Text"/>
    <w:basedOn w:val="Normalny"/>
    <w:link w:val="TekstpodstawowyZnak"/>
    <w:rsid w:val="00027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7897"/>
    <w:rPr>
      <w:rFonts w:ascii="Calibri" w:eastAsia="SimSun" w:hAnsi="Calibri" w:cs="font283"/>
      <w:kern w:val="1"/>
      <w:sz w:val="22"/>
      <w:szCs w:val="22"/>
      <w:lang w:eastAsia="ar-SA"/>
    </w:rPr>
  </w:style>
  <w:style w:type="paragraph" w:customStyle="1" w:styleId="Default">
    <w:name w:val="Default"/>
    <w:rsid w:val="00B62E27"/>
    <w:pPr>
      <w:suppressAutoHyphens/>
      <w:autoSpaceDE w:val="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866C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34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Skirgajło - Jacewicz</dc:creator>
  <cp:keywords/>
  <dc:description/>
  <cp:lastModifiedBy>Artur Rusin</cp:lastModifiedBy>
  <cp:revision>12</cp:revision>
  <dcterms:created xsi:type="dcterms:W3CDTF">2019-04-10T11:19:00Z</dcterms:created>
  <dcterms:modified xsi:type="dcterms:W3CDTF">2022-12-08T10:43:00Z</dcterms:modified>
</cp:coreProperties>
</file>