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14E0" w14:textId="77777777" w:rsidR="00027897" w:rsidRDefault="00027897" w:rsidP="00027897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Załącznik nr 1</w:t>
      </w:r>
    </w:p>
    <w:p w14:paraId="18CECD1D" w14:textId="77777777" w:rsidR="00027897" w:rsidRDefault="00027897" w:rsidP="0002789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509F8F0D" w14:textId="77777777" w:rsidR="00027897" w:rsidRPr="00027897" w:rsidRDefault="00027897" w:rsidP="00027897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27897">
        <w:rPr>
          <w:rFonts w:cs="Arial"/>
          <w:b/>
          <w:sz w:val="28"/>
          <w:szCs w:val="28"/>
        </w:rPr>
        <w:t>FORMULARZ OFERTOWY</w:t>
      </w:r>
    </w:p>
    <w:p w14:paraId="143FC46F" w14:textId="77777777" w:rsidR="00027897" w:rsidRDefault="00027897" w:rsidP="00027897">
      <w:pPr>
        <w:pStyle w:val="Tekstpodstawowy"/>
        <w:spacing w:line="360" w:lineRule="auto"/>
        <w:rPr>
          <w:rFonts w:cs="Arial"/>
          <w:b/>
          <w:u w:val="single"/>
        </w:rPr>
      </w:pPr>
    </w:p>
    <w:p w14:paraId="6D5FA093" w14:textId="77777777" w:rsidR="00027897" w:rsidRDefault="00027897" w:rsidP="00027897">
      <w:pPr>
        <w:pStyle w:val="Tekstpodstawowy"/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027897" w14:paraId="374F11FD" w14:textId="77777777" w:rsidTr="00027897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27D5" w14:textId="77777777" w:rsidR="00027897" w:rsidRDefault="00027897" w:rsidP="00027897">
            <w:pPr>
              <w:pStyle w:val="Tekstpodstawowy"/>
              <w:rPr>
                <w:rFonts w:cs="Arial"/>
                <w:b/>
              </w:rPr>
            </w:pPr>
            <w:r>
              <w:rPr>
                <w:rFonts w:cs="Arial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D6BF" w14:textId="77777777" w:rsidR="00027897" w:rsidRDefault="00027897" w:rsidP="00027897">
            <w:pPr>
              <w:pStyle w:val="Tekstpodstawowy"/>
              <w:snapToGrid w:val="0"/>
              <w:rPr>
                <w:rFonts w:cs="Arial"/>
                <w:b/>
              </w:rPr>
            </w:pPr>
          </w:p>
        </w:tc>
      </w:tr>
      <w:tr w:rsidR="00027897" w14:paraId="7BAA7909" w14:textId="77777777" w:rsidTr="00027897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1DE04" w14:textId="77777777" w:rsidR="00027897" w:rsidRDefault="00027897" w:rsidP="00027897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Siedziba/adres:</w:t>
            </w:r>
          </w:p>
          <w:p w14:paraId="7E5F3EC1" w14:textId="77777777" w:rsidR="00027897" w:rsidRDefault="00027897" w:rsidP="00027897">
            <w:pPr>
              <w:pStyle w:val="Tekstpodstawowy"/>
              <w:rPr>
                <w:rFonts w:cs="Arial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6355" w14:textId="77777777" w:rsidR="00027897" w:rsidRDefault="00027897" w:rsidP="00027897">
            <w:pPr>
              <w:pStyle w:val="Tekstpodstawowy"/>
              <w:snapToGrid w:val="0"/>
              <w:rPr>
                <w:rFonts w:cs="Arial"/>
              </w:rPr>
            </w:pPr>
          </w:p>
        </w:tc>
      </w:tr>
      <w:tr w:rsidR="00027897" w14:paraId="3FBBABDB" w14:textId="77777777" w:rsidTr="00027897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4135" w14:textId="77777777" w:rsidR="00027897" w:rsidRDefault="00027897" w:rsidP="00027897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NIP</w:t>
            </w:r>
          </w:p>
          <w:p w14:paraId="49BC80AB" w14:textId="77777777" w:rsidR="00027897" w:rsidRDefault="00027897" w:rsidP="00027897">
            <w:pPr>
              <w:pStyle w:val="Tekstpodstawowy"/>
              <w:rPr>
                <w:rFonts w:cs="Arial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07F8" w14:textId="77777777" w:rsidR="00027897" w:rsidRDefault="00027897" w:rsidP="00027897">
            <w:pPr>
              <w:pStyle w:val="Tekstpodstawowy"/>
              <w:snapToGrid w:val="0"/>
              <w:rPr>
                <w:rFonts w:cs="Arial"/>
              </w:rPr>
            </w:pPr>
          </w:p>
        </w:tc>
      </w:tr>
      <w:tr w:rsidR="00027897" w14:paraId="5ADAE566" w14:textId="77777777" w:rsidTr="00027897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CC694" w14:textId="77777777" w:rsidR="00027897" w:rsidRDefault="00027897" w:rsidP="00027897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Nr tel.</w:t>
            </w:r>
          </w:p>
          <w:p w14:paraId="6E1AE352" w14:textId="77777777" w:rsidR="00027897" w:rsidRDefault="00027897" w:rsidP="00027897">
            <w:pPr>
              <w:pStyle w:val="Tekstpodstawowy"/>
              <w:rPr>
                <w:rFonts w:cs="Arial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AC8A" w14:textId="77777777" w:rsidR="00027897" w:rsidRDefault="00027897" w:rsidP="00027897">
            <w:pPr>
              <w:pStyle w:val="Tekstpodstawowy"/>
              <w:snapToGrid w:val="0"/>
              <w:rPr>
                <w:rFonts w:cs="Arial"/>
              </w:rPr>
            </w:pPr>
          </w:p>
        </w:tc>
      </w:tr>
      <w:tr w:rsidR="00027897" w14:paraId="2F047D6F" w14:textId="77777777" w:rsidTr="00027897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6DE5" w14:textId="77777777" w:rsidR="00027897" w:rsidRDefault="00027897" w:rsidP="00027897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  <w:p w14:paraId="7147BCFC" w14:textId="77777777" w:rsidR="00027897" w:rsidRDefault="00027897" w:rsidP="00027897">
            <w:pPr>
              <w:pStyle w:val="Tekstpodstawowy"/>
              <w:rPr>
                <w:rFonts w:cs="Arial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04BC" w14:textId="77777777" w:rsidR="00027897" w:rsidRDefault="00027897" w:rsidP="00027897">
            <w:pPr>
              <w:pStyle w:val="Tekstpodstawowy"/>
              <w:snapToGrid w:val="0"/>
              <w:rPr>
                <w:rFonts w:cs="Arial"/>
              </w:rPr>
            </w:pPr>
          </w:p>
        </w:tc>
      </w:tr>
      <w:tr w:rsidR="00454E4A" w14:paraId="20A5BF35" w14:textId="77777777" w:rsidTr="00027897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DCB2" w14:textId="77777777" w:rsidR="00454E4A" w:rsidRDefault="00454E4A" w:rsidP="00027897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Nr rachunku bankowego: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7C8B" w14:textId="77777777" w:rsidR="00454E4A" w:rsidRDefault="00454E4A" w:rsidP="00027897">
            <w:pPr>
              <w:pStyle w:val="Tekstpodstawowy"/>
              <w:snapToGrid w:val="0"/>
              <w:rPr>
                <w:rFonts w:cs="Arial"/>
              </w:rPr>
            </w:pPr>
          </w:p>
        </w:tc>
      </w:tr>
    </w:tbl>
    <w:p w14:paraId="11A51E83" w14:textId="56A03AD2" w:rsidR="00027897" w:rsidRDefault="00027897" w:rsidP="00027897">
      <w:pPr>
        <w:pStyle w:val="Tekstpodstawowy"/>
        <w:spacing w:line="360" w:lineRule="auto"/>
        <w:rPr>
          <w:rFonts w:cs="Arial"/>
        </w:rPr>
      </w:pPr>
    </w:p>
    <w:p w14:paraId="5BFD77E8" w14:textId="06C7C0F4" w:rsidR="00C52457" w:rsidRPr="00C52457" w:rsidRDefault="00C52457" w:rsidP="00027897">
      <w:pPr>
        <w:pStyle w:val="Tekstpodstawowy"/>
        <w:spacing w:line="360" w:lineRule="auto"/>
        <w:rPr>
          <w:rFonts w:cs="Arial"/>
          <w:b/>
          <w:bCs/>
        </w:rPr>
      </w:pPr>
      <w:r w:rsidRPr="00C52457">
        <w:rPr>
          <w:rFonts w:cs="Arial"/>
          <w:b/>
          <w:bCs/>
        </w:rPr>
        <w:t>Część nr 1 – Wykonanie instalacji fotowoltaicznej o mocy 50 kW</w:t>
      </w:r>
    </w:p>
    <w:p w14:paraId="663F6C75" w14:textId="76686857" w:rsidR="00027897" w:rsidRPr="00C52457" w:rsidRDefault="00027897" w:rsidP="00027897">
      <w:pPr>
        <w:pStyle w:val="Tekstpodstawowy"/>
      </w:pPr>
      <w:r>
        <w:rPr>
          <w:rFonts w:cs="Arial"/>
        </w:rPr>
        <w:t xml:space="preserve">W odpowiedzi na zapytanie ofertowe z dnia </w:t>
      </w:r>
      <w:r w:rsidR="00C52457" w:rsidRPr="00EE55C8">
        <w:rPr>
          <w:rFonts w:cs="Arial"/>
          <w:highlight w:val="yellow"/>
        </w:rPr>
        <w:t>12.12.2022 r</w:t>
      </w:r>
      <w:r w:rsidR="00C52457">
        <w:rPr>
          <w:rFonts w:cs="Arial"/>
        </w:rPr>
        <w:t xml:space="preserve">.   </w:t>
      </w:r>
      <w:r>
        <w:rPr>
          <w:rFonts w:cs="Arial"/>
        </w:rPr>
        <w:t>dotyczące</w:t>
      </w:r>
      <w:r w:rsidR="00C52457">
        <w:rPr>
          <w:rFonts w:cs="Arial"/>
        </w:rPr>
        <w:t xml:space="preserve"> w</w:t>
      </w:r>
      <w:r w:rsidR="00C52457" w:rsidRPr="00C52457">
        <w:rPr>
          <w:rFonts w:cs="Arial"/>
        </w:rPr>
        <w:t>ykonani</w:t>
      </w:r>
      <w:r w:rsidR="00C52457">
        <w:rPr>
          <w:rFonts w:cs="Arial"/>
        </w:rPr>
        <w:t>a</w:t>
      </w:r>
      <w:r w:rsidR="00C52457" w:rsidRPr="00C52457">
        <w:rPr>
          <w:rFonts w:cs="Arial"/>
        </w:rPr>
        <w:t xml:space="preserve"> instalacji fotowoltaicznej o mocy </w:t>
      </w:r>
      <w:r w:rsidR="00EE55C8">
        <w:rPr>
          <w:rFonts w:cs="Arial"/>
        </w:rPr>
        <w:t xml:space="preserve">do </w:t>
      </w:r>
      <w:r w:rsidR="00C52457" w:rsidRPr="00C52457">
        <w:rPr>
          <w:rFonts w:cs="Arial"/>
        </w:rPr>
        <w:t>50 kW</w:t>
      </w:r>
      <w:r w:rsidR="00C52457">
        <w:t xml:space="preserve"> </w:t>
      </w:r>
      <w:r>
        <w:rPr>
          <w:rFonts w:cs="Arial"/>
        </w:rPr>
        <w:t>przedkładamy niniejszą ofertę</w:t>
      </w:r>
      <w:r>
        <w:rPr>
          <w:rFonts w:cs="Arial"/>
          <w:b/>
        </w:rPr>
        <w:t>:</w:t>
      </w:r>
    </w:p>
    <w:p w14:paraId="2A30B7E5" w14:textId="77777777" w:rsidR="00027897" w:rsidRDefault="00027897" w:rsidP="00027897">
      <w:pPr>
        <w:pStyle w:val="Akapitzlist"/>
        <w:ind w:left="0"/>
        <w:jc w:val="both"/>
        <w:rPr>
          <w:rFonts w:cs="Arial"/>
        </w:rPr>
      </w:pPr>
    </w:p>
    <w:p w14:paraId="2A0B9B8B" w14:textId="77777777" w:rsidR="00027897" w:rsidRDefault="00027897" w:rsidP="00027897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>Specyfikacja zamówienia/parametry techniczne:</w:t>
      </w:r>
    </w:p>
    <w:p w14:paraId="1A5AE4B0" w14:textId="77777777" w:rsidR="00027897" w:rsidRDefault="00027897" w:rsidP="00027897">
      <w:pPr>
        <w:pStyle w:val="Akapitzlist"/>
        <w:ind w:left="0"/>
        <w:jc w:val="both"/>
        <w:rPr>
          <w:rFonts w:cs="Arial"/>
        </w:rPr>
      </w:pPr>
    </w:p>
    <w:p w14:paraId="2EFA39BE" w14:textId="01927682" w:rsidR="00C52457" w:rsidRPr="00C52457" w:rsidRDefault="00027897" w:rsidP="00C52457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5FAC0" w14:textId="6AD90B47" w:rsidR="00C52457" w:rsidRPr="009D6F08" w:rsidRDefault="00C52457" w:rsidP="00C52457">
      <w:pPr>
        <w:pStyle w:val="Tekstpodstawowy"/>
        <w:numPr>
          <w:ilvl w:val="0"/>
          <w:numId w:val="23"/>
        </w:numPr>
        <w:suppressAutoHyphens w:val="0"/>
        <w:spacing w:after="0" w:line="360" w:lineRule="auto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Cena netto ………………..PLN (słownie: ……………………………………)</w:t>
      </w:r>
    </w:p>
    <w:p w14:paraId="3EF17197" w14:textId="551FD591" w:rsidR="00C52457" w:rsidRPr="009D6F08" w:rsidRDefault="00C01917" w:rsidP="00C52457">
      <w:pPr>
        <w:pStyle w:val="Tekstpodstawowy"/>
        <w:numPr>
          <w:ilvl w:val="0"/>
          <w:numId w:val="23"/>
        </w:numPr>
        <w:suppressAutoHyphens w:val="0"/>
        <w:spacing w:after="0" w:line="360" w:lineRule="auto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</w:rPr>
        <w:t>C</w:t>
      </w:r>
      <w:r w:rsidR="00C52457" w:rsidRPr="009D6F08">
        <w:rPr>
          <w:rFonts w:ascii="Arial" w:hAnsi="Arial" w:cs="Arial"/>
          <w:bCs/>
        </w:rPr>
        <w:t>ena brutto ………………………PLN (słownie………………………………)</w:t>
      </w:r>
    </w:p>
    <w:p w14:paraId="4F9F7F87" w14:textId="77777777" w:rsidR="00C52457" w:rsidRPr="009D6F08" w:rsidRDefault="00C52457" w:rsidP="00C52457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lastRenderedPageBreak/>
        <w:t>Gwarancja na instalację i jej elementy wynosi:</w:t>
      </w:r>
    </w:p>
    <w:p w14:paraId="34EC376F" w14:textId="77777777" w:rsidR="00C52457" w:rsidRPr="009D6F08" w:rsidRDefault="00C52457" w:rsidP="00C52457">
      <w:pPr>
        <w:pStyle w:val="Tekstpodstawowy"/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Panele fotowoltaiczne……………………… lat;</w:t>
      </w:r>
    </w:p>
    <w:p w14:paraId="65176B8C" w14:textId="77777777" w:rsidR="00C52457" w:rsidRPr="009D6F08" w:rsidRDefault="00C52457" w:rsidP="00C52457">
      <w:pPr>
        <w:pStyle w:val="Tekstpodstawowy"/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Inwertery……………………………………… lat;</w:t>
      </w:r>
    </w:p>
    <w:p w14:paraId="4E85CBF9" w14:textId="77777777" w:rsidR="00C52457" w:rsidRPr="009D6F08" w:rsidRDefault="00C52457" w:rsidP="00C52457">
      <w:pPr>
        <w:pStyle w:val="Tekstpodstawowy"/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Konstrukcja wsporcza………………………lat.</w:t>
      </w:r>
    </w:p>
    <w:p w14:paraId="7DEF01CB" w14:textId="77777777" w:rsidR="00C52457" w:rsidRPr="009D6F08" w:rsidRDefault="00C52457" w:rsidP="00C52457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Gwarancja Wykonawcy na prace budowlane i montażowe wynosi………..lat.</w:t>
      </w:r>
    </w:p>
    <w:p w14:paraId="5524CFFE" w14:textId="77777777" w:rsidR="00C52457" w:rsidRPr="009D6F08" w:rsidRDefault="00C52457" w:rsidP="00C52457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Oświadczam, że okres związania ofertą wynosi 60 dni.</w:t>
      </w:r>
    </w:p>
    <w:p w14:paraId="14ADD444" w14:textId="77777777" w:rsidR="00C52457" w:rsidRDefault="00C52457" w:rsidP="00C52457">
      <w:pPr>
        <w:pStyle w:val="Tekstpodstawowy"/>
        <w:spacing w:line="360" w:lineRule="auto"/>
        <w:rPr>
          <w:rFonts w:cs="Arial"/>
          <w:b/>
          <w:bCs/>
        </w:rPr>
      </w:pPr>
    </w:p>
    <w:p w14:paraId="2CF9DD5F" w14:textId="42F0DEC9" w:rsidR="00027897" w:rsidRPr="009D6F08" w:rsidRDefault="00C52457" w:rsidP="009D6F08">
      <w:pPr>
        <w:pStyle w:val="Tekstpodstawowy"/>
        <w:spacing w:line="360" w:lineRule="auto"/>
        <w:rPr>
          <w:rFonts w:cs="Arial"/>
          <w:b/>
          <w:bCs/>
        </w:rPr>
      </w:pPr>
      <w:r w:rsidRPr="00C52457">
        <w:rPr>
          <w:rFonts w:cs="Arial"/>
          <w:b/>
          <w:bCs/>
        </w:rPr>
        <w:t xml:space="preserve">Część nr </w:t>
      </w:r>
      <w:r>
        <w:rPr>
          <w:rFonts w:cs="Arial"/>
          <w:b/>
          <w:bCs/>
        </w:rPr>
        <w:t>2</w:t>
      </w:r>
      <w:r w:rsidRPr="00C52457">
        <w:rPr>
          <w:rFonts w:cs="Arial"/>
          <w:b/>
          <w:bCs/>
        </w:rPr>
        <w:t xml:space="preserve"> – Wykonanie instalacji fotowoltaicznej o mocy 50 kW</w:t>
      </w:r>
    </w:p>
    <w:p w14:paraId="2E02730F" w14:textId="511BF958" w:rsidR="00C52457" w:rsidRDefault="00C52457" w:rsidP="009D6F08">
      <w:pPr>
        <w:pStyle w:val="Tekstpodstawowy"/>
        <w:rPr>
          <w:rFonts w:cs="Arial"/>
          <w:b/>
        </w:rPr>
      </w:pPr>
      <w:r>
        <w:rPr>
          <w:rFonts w:cs="Arial"/>
        </w:rPr>
        <w:t>W odpowiedzi na zapytanie ofertowe z dnia 12.12.2022 r.   dotyczące w</w:t>
      </w:r>
      <w:r w:rsidRPr="00C52457">
        <w:rPr>
          <w:rFonts w:cs="Arial"/>
        </w:rPr>
        <w:t>ykonani</w:t>
      </w:r>
      <w:r>
        <w:rPr>
          <w:rFonts w:cs="Arial"/>
        </w:rPr>
        <w:t>a</w:t>
      </w:r>
      <w:r w:rsidRPr="00C52457">
        <w:rPr>
          <w:rFonts w:cs="Arial"/>
        </w:rPr>
        <w:t xml:space="preserve"> </w:t>
      </w:r>
      <w:r w:rsidR="009D6F08">
        <w:rPr>
          <w:rFonts w:cs="Arial"/>
        </w:rPr>
        <w:t>ogrodzenia</w:t>
      </w:r>
      <w:r w:rsidRPr="00C52457">
        <w:rPr>
          <w:rFonts w:cs="Arial"/>
        </w:rPr>
        <w:t xml:space="preserve"> </w:t>
      </w:r>
      <w:r>
        <w:rPr>
          <w:rFonts w:cs="Arial"/>
        </w:rPr>
        <w:t>przedkładamy niniejszą ofertę</w:t>
      </w:r>
      <w:r>
        <w:rPr>
          <w:rFonts w:cs="Arial"/>
          <w:b/>
        </w:rPr>
        <w:t>:</w:t>
      </w:r>
    </w:p>
    <w:p w14:paraId="3939863A" w14:textId="77777777" w:rsidR="009D6F08" w:rsidRPr="009D6F08" w:rsidRDefault="009D6F08" w:rsidP="009D6F08">
      <w:pPr>
        <w:pStyle w:val="Tekstpodstawowy"/>
      </w:pPr>
    </w:p>
    <w:p w14:paraId="30E3A277" w14:textId="77777777" w:rsidR="00C52457" w:rsidRPr="009D6F08" w:rsidRDefault="00C52457" w:rsidP="009D6F08">
      <w:pPr>
        <w:pStyle w:val="Tekstpodstawowy"/>
        <w:numPr>
          <w:ilvl w:val="0"/>
          <w:numId w:val="33"/>
        </w:numPr>
        <w:suppressAutoHyphens w:val="0"/>
        <w:spacing w:after="0" w:line="360" w:lineRule="auto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Cena netto ………………..PLN (słownie: ……………………………………)</w:t>
      </w:r>
    </w:p>
    <w:p w14:paraId="27DC85A0" w14:textId="01CFB668" w:rsidR="00C52457" w:rsidRPr="009D6F08" w:rsidRDefault="00C01917" w:rsidP="009D6F08">
      <w:pPr>
        <w:pStyle w:val="Tekstpodstawowy"/>
        <w:numPr>
          <w:ilvl w:val="0"/>
          <w:numId w:val="33"/>
        </w:numPr>
        <w:suppressAutoHyphens w:val="0"/>
        <w:spacing w:after="0" w:line="360" w:lineRule="auto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</w:rPr>
        <w:t>C</w:t>
      </w:r>
      <w:r w:rsidR="00C52457" w:rsidRPr="009D6F08">
        <w:rPr>
          <w:rFonts w:ascii="Arial" w:hAnsi="Arial" w:cs="Arial"/>
          <w:bCs/>
        </w:rPr>
        <w:t>ena brutto ………………………PLN (słownie………………………………)</w:t>
      </w:r>
    </w:p>
    <w:p w14:paraId="730C0CF8" w14:textId="77777777" w:rsidR="00C52457" w:rsidRPr="009D6F08" w:rsidRDefault="00C52457" w:rsidP="009D6F08">
      <w:pPr>
        <w:pStyle w:val="Tekstpodstawowy"/>
        <w:numPr>
          <w:ilvl w:val="0"/>
          <w:numId w:val="33"/>
        </w:numPr>
        <w:suppressAutoHyphens w:val="0"/>
        <w:spacing w:after="0" w:line="360" w:lineRule="auto"/>
        <w:jc w:val="both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Gwarancja Wykonawcy na prace budowlane i montażowe wynosi………..lat.</w:t>
      </w:r>
    </w:p>
    <w:p w14:paraId="305A83E6" w14:textId="77777777" w:rsidR="00C52457" w:rsidRPr="009D6F08" w:rsidRDefault="00C52457" w:rsidP="009D6F08">
      <w:pPr>
        <w:pStyle w:val="Tekstpodstawowy"/>
        <w:numPr>
          <w:ilvl w:val="0"/>
          <w:numId w:val="33"/>
        </w:numPr>
        <w:suppressAutoHyphens w:val="0"/>
        <w:spacing w:after="0" w:line="360" w:lineRule="auto"/>
        <w:jc w:val="both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Oświadczam, że okres związania ofertą wynosi 60 dni.</w:t>
      </w:r>
    </w:p>
    <w:p w14:paraId="298DEE9E" w14:textId="4AEB1560" w:rsidR="00C52457" w:rsidRDefault="00C52457" w:rsidP="00027897">
      <w:pPr>
        <w:pStyle w:val="Tekstpodstawowy"/>
        <w:rPr>
          <w:rFonts w:ascii="Arial" w:hAnsi="Arial" w:cs="Arial"/>
          <w:b/>
          <w:u w:val="single"/>
        </w:rPr>
      </w:pPr>
    </w:p>
    <w:p w14:paraId="379FECED" w14:textId="77777777" w:rsidR="009D6F08" w:rsidRDefault="009D6F08" w:rsidP="00027897">
      <w:pPr>
        <w:pStyle w:val="Tekstpodstawowy"/>
        <w:rPr>
          <w:rFonts w:ascii="Arial" w:hAnsi="Arial" w:cs="Arial"/>
          <w:b/>
          <w:u w:val="single"/>
        </w:rPr>
      </w:pPr>
    </w:p>
    <w:p w14:paraId="08AE4B93" w14:textId="77777777" w:rsidR="00027897" w:rsidRPr="009D6F08" w:rsidRDefault="00027897" w:rsidP="00027897">
      <w:pPr>
        <w:pStyle w:val="Tekstpodstawowy"/>
        <w:rPr>
          <w:rFonts w:ascii="Arial" w:hAnsi="Arial" w:cs="Arial"/>
          <w:bCs/>
          <w:u w:val="single"/>
        </w:rPr>
      </w:pPr>
      <w:r w:rsidRPr="009D6F08">
        <w:rPr>
          <w:rFonts w:ascii="Arial" w:hAnsi="Arial" w:cs="Arial"/>
          <w:bCs/>
          <w:u w:val="single"/>
        </w:rPr>
        <w:t>Podsumowanie oferty:</w:t>
      </w:r>
    </w:p>
    <w:p w14:paraId="65CE74D0" w14:textId="77777777" w:rsidR="00382C81" w:rsidRPr="009D6F08" w:rsidRDefault="00382C81" w:rsidP="00027897">
      <w:pPr>
        <w:pStyle w:val="Tekstpodstawowy"/>
        <w:rPr>
          <w:rFonts w:ascii="Arial" w:hAnsi="Arial" w:cs="Arial"/>
          <w:bCs/>
          <w:u w:val="single"/>
        </w:rPr>
      </w:pPr>
    </w:p>
    <w:p w14:paraId="3C64401B" w14:textId="77777777" w:rsidR="00027897" w:rsidRPr="009D6F08" w:rsidRDefault="00027897" w:rsidP="00C52457">
      <w:pPr>
        <w:pStyle w:val="Tekstpodstawowy"/>
        <w:numPr>
          <w:ilvl w:val="0"/>
          <w:numId w:val="32"/>
        </w:numPr>
        <w:suppressAutoHyphens w:val="0"/>
        <w:spacing w:after="0" w:line="360" w:lineRule="auto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Łączna cena netto oferty ………………</w:t>
      </w:r>
      <w:r w:rsidR="009233A2" w:rsidRPr="009D6F08">
        <w:rPr>
          <w:rFonts w:ascii="Arial" w:hAnsi="Arial" w:cs="Arial"/>
          <w:bCs/>
        </w:rPr>
        <w:t>..</w:t>
      </w:r>
      <w:r w:rsidRPr="009D6F08">
        <w:rPr>
          <w:rFonts w:ascii="Arial" w:hAnsi="Arial" w:cs="Arial"/>
          <w:bCs/>
        </w:rPr>
        <w:t>PLN (słownie: ……………………………………)</w:t>
      </w:r>
    </w:p>
    <w:p w14:paraId="6CFC1EE7" w14:textId="77777777" w:rsidR="00BB10D8" w:rsidRPr="009D6F08" w:rsidRDefault="00BB10D8" w:rsidP="00C52457">
      <w:pPr>
        <w:pStyle w:val="Tekstpodstawowy"/>
        <w:numPr>
          <w:ilvl w:val="0"/>
          <w:numId w:val="32"/>
        </w:numPr>
        <w:suppressAutoHyphens w:val="0"/>
        <w:spacing w:after="0" w:line="360" w:lineRule="auto"/>
        <w:rPr>
          <w:rFonts w:ascii="Arial" w:hAnsi="Arial" w:cs="Arial"/>
          <w:bCs/>
          <w:kern w:val="2"/>
        </w:rPr>
      </w:pPr>
      <w:r w:rsidRPr="009D6F08">
        <w:rPr>
          <w:rFonts w:ascii="Arial" w:hAnsi="Arial" w:cs="Arial"/>
          <w:bCs/>
        </w:rPr>
        <w:t>Łączna cena brutto oferty………………………PLN (słownie…………………………</w:t>
      </w:r>
      <w:r w:rsidR="00767458" w:rsidRPr="009D6F08">
        <w:rPr>
          <w:rFonts w:ascii="Arial" w:hAnsi="Arial" w:cs="Arial"/>
          <w:bCs/>
        </w:rPr>
        <w:t>……</w:t>
      </w:r>
      <w:r w:rsidRPr="009D6F08">
        <w:rPr>
          <w:rFonts w:ascii="Arial" w:hAnsi="Arial" w:cs="Arial"/>
          <w:bCs/>
        </w:rPr>
        <w:t>)</w:t>
      </w:r>
    </w:p>
    <w:p w14:paraId="40FC078E" w14:textId="77777777" w:rsidR="00AA512A" w:rsidRPr="009D6F08" w:rsidRDefault="00AA512A" w:rsidP="00C52457">
      <w:pPr>
        <w:pStyle w:val="Tekstpodstawowy"/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Arial" w:hAnsi="Arial" w:cs="Arial"/>
          <w:bCs/>
        </w:rPr>
      </w:pPr>
      <w:r w:rsidRPr="009D6F08">
        <w:rPr>
          <w:rFonts w:ascii="Arial" w:hAnsi="Arial" w:cs="Arial"/>
          <w:bCs/>
        </w:rPr>
        <w:t>Oświadczam, że okres związania ofertą wynosi 60 dni.</w:t>
      </w:r>
    </w:p>
    <w:p w14:paraId="244E035F" w14:textId="3418C0F4" w:rsidR="00027897" w:rsidRPr="005C2555" w:rsidRDefault="00027897" w:rsidP="005C2555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41FC9" w14:textId="77777777" w:rsidR="00027897" w:rsidRDefault="00027897" w:rsidP="00027897">
      <w:pPr>
        <w:pStyle w:val="Tekstpodstawowy"/>
        <w:spacing w:line="360" w:lineRule="auto"/>
        <w:rPr>
          <w:rFonts w:cs="Arial"/>
          <w:sz w:val="18"/>
          <w:szCs w:val="18"/>
        </w:rPr>
      </w:pPr>
      <w:r>
        <w:rPr>
          <w:rFonts w:cs="Arial"/>
        </w:rPr>
        <w:t>…………………………………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………………………………………..………………</w:t>
      </w:r>
      <w:r>
        <w:rPr>
          <w:rFonts w:cs="Arial"/>
          <w:b/>
        </w:rPr>
        <w:t xml:space="preserve">    </w:t>
      </w:r>
    </w:p>
    <w:p w14:paraId="4DA45EC6" w14:textId="77777777" w:rsidR="009000B7" w:rsidRDefault="00027897" w:rsidP="00027897">
      <w:pPr>
        <w:pStyle w:val="Tekstpodstawowy"/>
        <w:spacing w:line="360" w:lineRule="auto"/>
        <w:rPr>
          <w:rFonts w:cs="Arial"/>
          <w:b/>
          <w:u w:val="single"/>
        </w:rPr>
      </w:pPr>
      <w:r w:rsidRPr="00D36C6C">
        <w:rPr>
          <w:rFonts w:cs="Arial"/>
          <w:sz w:val="18"/>
          <w:szCs w:val="18"/>
        </w:rPr>
        <w:t>Data sporządzenia oferty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 osoby upoważnionej do składania oferty</w:t>
      </w:r>
    </w:p>
    <w:p w14:paraId="35D4BC54" w14:textId="77777777" w:rsidR="00027897" w:rsidRDefault="00027897" w:rsidP="00027897">
      <w:pPr>
        <w:pStyle w:val="Tekstpodstawowy"/>
        <w:spacing w:line="360" w:lineRule="auto"/>
        <w:rPr>
          <w:rFonts w:cs="Arial"/>
        </w:rPr>
      </w:pPr>
      <w:r>
        <w:rPr>
          <w:rFonts w:cs="Arial"/>
          <w:b/>
          <w:u w:val="single"/>
        </w:rPr>
        <w:t>Oświadczenia Oferenta:</w:t>
      </w:r>
    </w:p>
    <w:p w14:paraId="3D49B9A8" w14:textId="6D1E6255" w:rsidR="00027897" w:rsidRPr="00CB2A5F" w:rsidRDefault="00027897" w:rsidP="00027897">
      <w:pPr>
        <w:pStyle w:val="Tekstpodstawowy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cs="Arial"/>
        </w:rPr>
      </w:pPr>
      <w:r w:rsidRPr="00394ABA">
        <w:t>Oświadczam, że zna</w:t>
      </w:r>
      <w:r>
        <w:t>m i akceptuję</w:t>
      </w:r>
      <w:r w:rsidRPr="00394ABA">
        <w:t xml:space="preserve"> warunki realizacji zamówienia</w:t>
      </w:r>
      <w:r w:rsidR="00634F26">
        <w:t xml:space="preserve"> </w:t>
      </w:r>
      <w:r w:rsidRPr="00394ABA">
        <w:t>określone w zapytaniu ofertowym</w:t>
      </w:r>
      <w:r w:rsidR="00CB2A5F">
        <w:t xml:space="preserve"> oraz</w:t>
      </w:r>
      <w:r w:rsidRPr="00394ABA">
        <w:t xml:space="preserve"> nie wnoszę żadnych zastrzeżeń i uwag w tym zakresie</w:t>
      </w:r>
      <w:r w:rsidR="00767458">
        <w:t>;</w:t>
      </w:r>
      <w:r w:rsidRPr="00394ABA">
        <w:t xml:space="preserve"> </w:t>
      </w:r>
    </w:p>
    <w:p w14:paraId="6A1F83F9" w14:textId="56B80BFB" w:rsidR="00CB2A5F" w:rsidRPr="00CB2A5F" w:rsidRDefault="00CB2A5F" w:rsidP="00CB2A5F">
      <w:pPr>
        <w:pStyle w:val="Tekstpodstawowy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cs="Arial"/>
        </w:rPr>
      </w:pPr>
      <w:r w:rsidRPr="00394ABA">
        <w:t>Oświadczam, że zna</w:t>
      </w:r>
      <w:r>
        <w:t>m i akceptuję projekt umowy   oraz</w:t>
      </w:r>
      <w:r w:rsidRPr="00394ABA">
        <w:t xml:space="preserve"> nie wnoszę żadnych zastrzeżeń i uwag w tym zakresie</w:t>
      </w:r>
      <w:r>
        <w:t>;</w:t>
      </w:r>
      <w:r w:rsidRPr="00394ABA">
        <w:t xml:space="preserve"> </w:t>
      </w:r>
    </w:p>
    <w:p w14:paraId="50644563" w14:textId="77777777" w:rsidR="00027897" w:rsidRPr="00394ABA" w:rsidRDefault="00027897" w:rsidP="00027897">
      <w:pPr>
        <w:pStyle w:val="Tekstpodstawowy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cs="Arial"/>
        </w:rPr>
      </w:pPr>
      <w:r w:rsidRPr="00394ABA">
        <w:rPr>
          <w:rFonts w:cs="Arial"/>
        </w:rPr>
        <w:t>Oświadczam, że uzyskałem informacje niezbędne do przygotowania oferty</w:t>
      </w:r>
      <w:r w:rsidR="00767458">
        <w:rPr>
          <w:rFonts w:cs="Arial"/>
        </w:rPr>
        <w:t>;</w:t>
      </w:r>
    </w:p>
    <w:p w14:paraId="31C6BB43" w14:textId="77777777" w:rsidR="00027897" w:rsidRPr="00394ABA" w:rsidRDefault="00027897" w:rsidP="00027897">
      <w:pPr>
        <w:pStyle w:val="Tekstpodstawowy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cs="Arial"/>
        </w:rPr>
      </w:pPr>
      <w:r w:rsidRPr="00394ABA">
        <w:rPr>
          <w:rFonts w:cs="Arial"/>
        </w:rPr>
        <w:t xml:space="preserve">Oświadczam, że podana powyżej cena zawiera wszystkie koszty wykonania zamówienia, zgodnie </w:t>
      </w:r>
      <w:r w:rsidR="00767458">
        <w:rPr>
          <w:rFonts w:cs="Arial"/>
        </w:rPr>
        <w:br/>
      </w:r>
      <w:r w:rsidRPr="00394ABA">
        <w:rPr>
          <w:rFonts w:cs="Arial"/>
        </w:rPr>
        <w:t>z charakterystyką w zapytaniu ofertowym</w:t>
      </w:r>
      <w:r w:rsidR="00767458">
        <w:rPr>
          <w:rFonts w:cs="Arial"/>
        </w:rPr>
        <w:t>;</w:t>
      </w:r>
    </w:p>
    <w:p w14:paraId="300ABA14" w14:textId="77777777" w:rsidR="00027897" w:rsidRDefault="00027897" w:rsidP="00027897">
      <w:pPr>
        <w:pStyle w:val="Tekstpodstawowy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Oświadczam, że w przypadku wyboru mojej oferty zobowiązuje się do zawarcia umowy w miejscu </w:t>
      </w:r>
      <w:r w:rsidR="00767458">
        <w:rPr>
          <w:rFonts w:cs="Arial"/>
        </w:rPr>
        <w:br/>
      </w:r>
      <w:r>
        <w:rPr>
          <w:rFonts w:cs="Arial"/>
        </w:rPr>
        <w:t>i terminie wyznaczonym przez Zamawiającego</w:t>
      </w:r>
      <w:r w:rsidR="00454E4A">
        <w:rPr>
          <w:rFonts w:cs="Arial"/>
        </w:rPr>
        <w:t xml:space="preserve"> pod rygorem utraty wadium.</w:t>
      </w:r>
    </w:p>
    <w:p w14:paraId="269168B5" w14:textId="77777777" w:rsidR="00454E4A" w:rsidRDefault="00454E4A" w:rsidP="00454E4A">
      <w:pPr>
        <w:pStyle w:val="Tekstpodstawowy"/>
        <w:suppressAutoHyphens w:val="0"/>
        <w:spacing w:after="0" w:line="240" w:lineRule="auto"/>
        <w:jc w:val="both"/>
        <w:rPr>
          <w:rFonts w:cs="Arial"/>
        </w:rPr>
      </w:pPr>
    </w:p>
    <w:p w14:paraId="336AC09F" w14:textId="77777777" w:rsidR="00767458" w:rsidRDefault="00767458" w:rsidP="00454E4A">
      <w:pPr>
        <w:pStyle w:val="Tekstpodstawowy"/>
        <w:suppressAutoHyphens w:val="0"/>
        <w:spacing w:after="0" w:line="240" w:lineRule="auto"/>
        <w:jc w:val="both"/>
        <w:rPr>
          <w:rFonts w:cs="Arial"/>
        </w:rPr>
      </w:pPr>
    </w:p>
    <w:p w14:paraId="216C5793" w14:textId="77777777" w:rsidR="00767458" w:rsidRDefault="00767458" w:rsidP="00454E4A">
      <w:pPr>
        <w:pStyle w:val="Tekstpodstawowy"/>
        <w:suppressAutoHyphens w:val="0"/>
        <w:spacing w:after="0" w:line="240" w:lineRule="auto"/>
        <w:jc w:val="both"/>
        <w:rPr>
          <w:rFonts w:cs="Arial"/>
        </w:rPr>
      </w:pPr>
    </w:p>
    <w:p w14:paraId="546864A3" w14:textId="77777777" w:rsidR="00454E4A" w:rsidRDefault="00454E4A" w:rsidP="00454E4A">
      <w:pPr>
        <w:pStyle w:val="Tekstpodstawowy"/>
        <w:suppressAutoHyphens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Do oferty załączam:</w:t>
      </w:r>
    </w:p>
    <w:p w14:paraId="43E9B0EF" w14:textId="77777777" w:rsidR="00454E4A" w:rsidRDefault="00454E4A" w:rsidP="00454E4A">
      <w:pPr>
        <w:pStyle w:val="Tekstpodstawowy"/>
        <w:suppressAutoHyphens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Załącznik 1………………………</w:t>
      </w:r>
    </w:p>
    <w:p w14:paraId="773593FE" w14:textId="77777777" w:rsidR="00027897" w:rsidRDefault="00454E4A" w:rsidP="00213F62">
      <w:pPr>
        <w:pStyle w:val="Tekstpodstawowy"/>
        <w:suppressAutoHyphens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Załącznik 2……………………...</w:t>
      </w:r>
    </w:p>
    <w:p w14:paraId="5D7B68F0" w14:textId="77777777" w:rsidR="00767458" w:rsidRDefault="00767458" w:rsidP="00213F62">
      <w:pPr>
        <w:pStyle w:val="Tekstpodstawowy"/>
        <w:suppressAutoHyphens w:val="0"/>
        <w:spacing w:after="0" w:line="240" w:lineRule="auto"/>
        <w:jc w:val="both"/>
        <w:rPr>
          <w:rFonts w:cs="Arial"/>
        </w:rPr>
      </w:pPr>
    </w:p>
    <w:p w14:paraId="6275AE28" w14:textId="77777777" w:rsidR="00767458" w:rsidRDefault="00767458" w:rsidP="00213F62">
      <w:pPr>
        <w:pStyle w:val="Tekstpodstawowy"/>
        <w:suppressAutoHyphens w:val="0"/>
        <w:spacing w:after="0" w:line="240" w:lineRule="auto"/>
        <w:jc w:val="both"/>
        <w:rPr>
          <w:rFonts w:cs="Arial"/>
        </w:rPr>
      </w:pPr>
    </w:p>
    <w:p w14:paraId="57A70EBE" w14:textId="77777777" w:rsidR="00767458" w:rsidRDefault="00767458" w:rsidP="00213F62">
      <w:pPr>
        <w:pStyle w:val="Tekstpodstawowy"/>
        <w:suppressAutoHyphens w:val="0"/>
        <w:spacing w:after="0" w:line="240" w:lineRule="auto"/>
        <w:jc w:val="both"/>
        <w:rPr>
          <w:rFonts w:cs="Arial"/>
        </w:rPr>
      </w:pPr>
    </w:p>
    <w:p w14:paraId="38DC09EB" w14:textId="77777777" w:rsidR="00027897" w:rsidRDefault="00027897" w:rsidP="00027897">
      <w:pPr>
        <w:pStyle w:val="Tekstpodstawowy"/>
        <w:rPr>
          <w:rFonts w:cs="Arial"/>
        </w:rPr>
      </w:pPr>
    </w:p>
    <w:p w14:paraId="6C754C78" w14:textId="77777777" w:rsidR="00027897" w:rsidRDefault="00027897" w:rsidP="00027897">
      <w:pPr>
        <w:pStyle w:val="Tekstpodstawowy"/>
        <w:rPr>
          <w:b/>
          <w:bCs/>
        </w:rPr>
      </w:pPr>
      <w:r>
        <w:rPr>
          <w:rFonts w:cs="Arial"/>
        </w:rPr>
        <w:t>……..…………….., dn. …………...</w:t>
      </w:r>
      <w:r w:rsidR="00767458">
        <w:rPr>
          <w:rFonts w:cs="Arial"/>
        </w:rPr>
        <w:t>........</w:t>
      </w:r>
      <w:r>
        <w:rPr>
          <w:rFonts w:cs="Arial"/>
        </w:rPr>
        <w:t xml:space="preserve"> r.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……………………………………………………………….</w:t>
      </w:r>
      <w:r>
        <w:rPr>
          <w:rFonts w:cs="Arial"/>
          <w:b/>
        </w:rPr>
        <w:t xml:space="preserve">    </w:t>
      </w:r>
      <w:r>
        <w:rPr>
          <w:rFonts w:cs="Arial"/>
          <w:sz w:val="18"/>
          <w:szCs w:val="18"/>
        </w:rPr>
        <w:t xml:space="preserve">Miejscowość i data                                       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Podpis osoby upoważnionej do </w:t>
      </w:r>
      <w:r w:rsidR="00454E4A">
        <w:rPr>
          <w:rFonts w:cs="Arial"/>
          <w:sz w:val="18"/>
          <w:szCs w:val="18"/>
        </w:rPr>
        <w:t>reprezentowania Wykonawcy</w:t>
      </w:r>
    </w:p>
    <w:p w14:paraId="3D3C68B9" w14:textId="518A435E" w:rsidR="00885F99" w:rsidRPr="00433106" w:rsidRDefault="00885F99" w:rsidP="00433106"/>
    <w:p w14:paraId="3FEF834E" w14:textId="628D28F7" w:rsidR="00885F99" w:rsidRPr="00433106" w:rsidRDefault="00885F99" w:rsidP="00433106"/>
    <w:p w14:paraId="5C697F91" w14:textId="564FD6D5" w:rsidR="00885F99" w:rsidRPr="00433106" w:rsidRDefault="00885F99" w:rsidP="00433106"/>
    <w:p w14:paraId="4FF19E91" w14:textId="035CFDD1" w:rsidR="00885F99" w:rsidRPr="00433106" w:rsidRDefault="00885F99" w:rsidP="00433106"/>
    <w:p w14:paraId="2181E5F0" w14:textId="0F5EE5B5" w:rsidR="00885F99" w:rsidRPr="00433106" w:rsidRDefault="00885F99" w:rsidP="00433106"/>
    <w:p w14:paraId="469F091A" w14:textId="5E2CF4B3" w:rsidR="00885F99" w:rsidRPr="00433106" w:rsidRDefault="00885F99" w:rsidP="00433106"/>
    <w:p w14:paraId="7DB45116" w14:textId="0997C5F0" w:rsidR="00885F99" w:rsidRPr="00433106" w:rsidRDefault="00885F99" w:rsidP="00433106"/>
    <w:p w14:paraId="1E912EEE" w14:textId="42C2106A" w:rsidR="00885F99" w:rsidRPr="00433106" w:rsidRDefault="00885F99" w:rsidP="00433106"/>
    <w:p w14:paraId="29FC95F0" w14:textId="5A10F373" w:rsidR="00885F99" w:rsidRPr="00433106" w:rsidRDefault="00885F99" w:rsidP="00433106"/>
    <w:p w14:paraId="575865C2" w14:textId="75449B4A" w:rsidR="00885F99" w:rsidRPr="00433106" w:rsidRDefault="00885F99" w:rsidP="00433106"/>
    <w:p w14:paraId="64066196" w14:textId="63DAB37F" w:rsidR="00885F99" w:rsidRPr="00433106" w:rsidRDefault="00885F99" w:rsidP="00433106"/>
    <w:p w14:paraId="58250094" w14:textId="1E9407C2" w:rsidR="00885F99" w:rsidRPr="00433106" w:rsidRDefault="00885F99" w:rsidP="00433106"/>
    <w:p w14:paraId="2FFA56B9" w14:textId="31DDC85B" w:rsidR="00885F99" w:rsidRPr="00433106" w:rsidRDefault="00885F99" w:rsidP="00433106"/>
    <w:p w14:paraId="245C1A09" w14:textId="7C5F8FFA" w:rsidR="00885F99" w:rsidRPr="00433106" w:rsidRDefault="00885F99" w:rsidP="00433106"/>
    <w:p w14:paraId="7923594F" w14:textId="5C2636B1" w:rsidR="00885F99" w:rsidRPr="00885F99" w:rsidRDefault="00885F99" w:rsidP="00433106">
      <w:pPr>
        <w:tabs>
          <w:tab w:val="left" w:pos="5265"/>
        </w:tabs>
      </w:pPr>
      <w:r>
        <w:tab/>
      </w:r>
    </w:p>
    <w:sectPr w:rsidR="00885F99" w:rsidRPr="00885F99" w:rsidSect="006E28A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7489" w14:textId="77777777" w:rsidR="00CE0658" w:rsidRDefault="00CE0658" w:rsidP="00AA0350">
      <w:r>
        <w:separator/>
      </w:r>
    </w:p>
  </w:endnote>
  <w:endnote w:type="continuationSeparator" w:id="0">
    <w:p w14:paraId="29E18BAE" w14:textId="77777777" w:rsidR="00CE0658" w:rsidRDefault="00CE0658" w:rsidP="00A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D08A" w14:textId="44DFFEEB" w:rsidR="00885F99" w:rsidRPr="00885F99" w:rsidRDefault="00885F99" w:rsidP="00885F99">
    <w:pPr>
      <w:pStyle w:val="Stopka"/>
      <w:rPr>
        <w:rFonts w:eastAsia="Calibri" w:cs="Arial Narrow"/>
        <w:color w:val="000000"/>
        <w:sz w:val="14"/>
        <w:szCs w:val="14"/>
      </w:rPr>
    </w:pPr>
  </w:p>
  <w:p w14:paraId="3CCCEB5B" w14:textId="77777777" w:rsidR="00611C94" w:rsidRDefault="00611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5652" w14:textId="77777777" w:rsidR="00CE0658" w:rsidRDefault="00CE0658" w:rsidP="00AA0350">
      <w:r>
        <w:separator/>
      </w:r>
    </w:p>
  </w:footnote>
  <w:footnote w:type="continuationSeparator" w:id="0">
    <w:p w14:paraId="3EF510FD" w14:textId="77777777" w:rsidR="00CE0658" w:rsidRDefault="00CE0658" w:rsidP="00AA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200" w14:textId="79E69E16" w:rsidR="00AA0350" w:rsidRDefault="00AA0350" w:rsidP="00AA03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49B5E98"/>
    <w:multiLevelType w:val="hybridMultilevel"/>
    <w:tmpl w:val="057CAD6E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5636F"/>
    <w:multiLevelType w:val="hybridMultilevel"/>
    <w:tmpl w:val="CBE0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528A7"/>
    <w:multiLevelType w:val="hybridMultilevel"/>
    <w:tmpl w:val="AE22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5E9A"/>
    <w:multiLevelType w:val="hybridMultilevel"/>
    <w:tmpl w:val="13D8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1663B"/>
    <w:multiLevelType w:val="hybridMultilevel"/>
    <w:tmpl w:val="70F26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B420B"/>
    <w:multiLevelType w:val="hybridMultilevel"/>
    <w:tmpl w:val="CD7817AA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063F6"/>
    <w:multiLevelType w:val="hybridMultilevel"/>
    <w:tmpl w:val="4CCA3BF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160FD"/>
    <w:multiLevelType w:val="hybridMultilevel"/>
    <w:tmpl w:val="49664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78531C"/>
    <w:multiLevelType w:val="hybridMultilevel"/>
    <w:tmpl w:val="487AC10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360"/>
    <w:multiLevelType w:val="hybridMultilevel"/>
    <w:tmpl w:val="E7F4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3733"/>
    <w:multiLevelType w:val="hybridMultilevel"/>
    <w:tmpl w:val="CBE0F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734EC"/>
    <w:multiLevelType w:val="hybridMultilevel"/>
    <w:tmpl w:val="EEB8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80D6E"/>
    <w:multiLevelType w:val="hybridMultilevel"/>
    <w:tmpl w:val="AD48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D28E5"/>
    <w:multiLevelType w:val="hybridMultilevel"/>
    <w:tmpl w:val="4AC4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B5CBB"/>
    <w:multiLevelType w:val="hybridMultilevel"/>
    <w:tmpl w:val="8DE8A91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D6A5E"/>
    <w:multiLevelType w:val="hybridMultilevel"/>
    <w:tmpl w:val="DC26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60BE"/>
    <w:multiLevelType w:val="hybridMultilevel"/>
    <w:tmpl w:val="67DE2B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AF36AF"/>
    <w:multiLevelType w:val="hybridMultilevel"/>
    <w:tmpl w:val="4692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27C"/>
    <w:multiLevelType w:val="hybridMultilevel"/>
    <w:tmpl w:val="7D3C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808C6"/>
    <w:multiLevelType w:val="hybridMultilevel"/>
    <w:tmpl w:val="CBE0F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A7A3F"/>
    <w:multiLevelType w:val="hybridMultilevel"/>
    <w:tmpl w:val="3C2A62A6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5598A"/>
    <w:multiLevelType w:val="hybridMultilevel"/>
    <w:tmpl w:val="5190869E"/>
    <w:lvl w:ilvl="0" w:tplc="2924B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804EC"/>
    <w:multiLevelType w:val="hybridMultilevel"/>
    <w:tmpl w:val="D8F0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03BA8"/>
    <w:multiLevelType w:val="hybridMultilevel"/>
    <w:tmpl w:val="B6148AC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D18"/>
    <w:multiLevelType w:val="hybridMultilevel"/>
    <w:tmpl w:val="B48CEAF2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76167">
    <w:abstractNumId w:val="0"/>
  </w:num>
  <w:num w:numId="2" w16cid:durableId="1866939634">
    <w:abstractNumId w:val="1"/>
  </w:num>
  <w:num w:numId="3" w16cid:durableId="1805191361">
    <w:abstractNumId w:val="2"/>
  </w:num>
  <w:num w:numId="4" w16cid:durableId="1991984876">
    <w:abstractNumId w:val="3"/>
  </w:num>
  <w:num w:numId="5" w16cid:durableId="1616056293">
    <w:abstractNumId w:val="4"/>
  </w:num>
  <w:num w:numId="6" w16cid:durableId="978416614">
    <w:abstractNumId w:val="21"/>
  </w:num>
  <w:num w:numId="7" w16cid:durableId="906569957">
    <w:abstractNumId w:val="9"/>
  </w:num>
  <w:num w:numId="8" w16cid:durableId="859440079">
    <w:abstractNumId w:val="30"/>
  </w:num>
  <w:num w:numId="9" w16cid:durableId="1791513934">
    <w:abstractNumId w:val="14"/>
  </w:num>
  <w:num w:numId="10" w16cid:durableId="1788739990">
    <w:abstractNumId w:val="31"/>
  </w:num>
  <w:num w:numId="11" w16cid:durableId="219245775">
    <w:abstractNumId w:val="27"/>
  </w:num>
  <w:num w:numId="12" w16cid:durableId="1593859996">
    <w:abstractNumId w:val="17"/>
  </w:num>
  <w:num w:numId="13" w16cid:durableId="1441875619">
    <w:abstractNumId w:val="6"/>
  </w:num>
  <w:num w:numId="14" w16cid:durableId="1422947809">
    <w:abstractNumId w:val="11"/>
  </w:num>
  <w:num w:numId="15" w16cid:durableId="604652713">
    <w:abstractNumId w:val="23"/>
  </w:num>
  <w:num w:numId="16" w16cid:durableId="1193808511">
    <w:abstractNumId w:val="12"/>
  </w:num>
  <w:num w:numId="17" w16cid:durableId="429005281">
    <w:abstractNumId w:val="20"/>
  </w:num>
  <w:num w:numId="18" w16cid:durableId="577862714">
    <w:abstractNumId w:val="18"/>
  </w:num>
  <w:num w:numId="19" w16cid:durableId="37316365">
    <w:abstractNumId w:val="24"/>
  </w:num>
  <w:num w:numId="20" w16cid:durableId="1670213474">
    <w:abstractNumId w:val="8"/>
  </w:num>
  <w:num w:numId="21" w16cid:durableId="413822747">
    <w:abstractNumId w:val="5"/>
  </w:num>
  <w:num w:numId="22" w16cid:durableId="299924691">
    <w:abstractNumId w:val="22"/>
  </w:num>
  <w:num w:numId="23" w16cid:durableId="1441947032">
    <w:abstractNumId w:val="7"/>
  </w:num>
  <w:num w:numId="24" w16cid:durableId="15670317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99430731">
    <w:abstractNumId w:val="28"/>
  </w:num>
  <w:num w:numId="26" w16cid:durableId="1504052016">
    <w:abstractNumId w:val="13"/>
  </w:num>
  <w:num w:numId="27" w16cid:durableId="1784618058">
    <w:abstractNumId w:val="25"/>
  </w:num>
  <w:num w:numId="28" w16cid:durableId="916986734">
    <w:abstractNumId w:val="29"/>
  </w:num>
  <w:num w:numId="29" w16cid:durableId="1695810968">
    <w:abstractNumId w:val="19"/>
  </w:num>
  <w:num w:numId="30" w16cid:durableId="286620540">
    <w:abstractNumId w:val="10"/>
  </w:num>
  <w:num w:numId="31" w16cid:durableId="1405177092">
    <w:abstractNumId w:val="15"/>
  </w:num>
  <w:num w:numId="32" w16cid:durableId="1751582816">
    <w:abstractNumId w:val="16"/>
  </w:num>
  <w:num w:numId="33" w16cid:durableId="11621152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C"/>
    <w:rsid w:val="00027897"/>
    <w:rsid w:val="0005744D"/>
    <w:rsid w:val="000D2772"/>
    <w:rsid w:val="000D787C"/>
    <w:rsid w:val="000E64B4"/>
    <w:rsid w:val="000F7C89"/>
    <w:rsid w:val="00113129"/>
    <w:rsid w:val="0014061C"/>
    <w:rsid w:val="0014137B"/>
    <w:rsid w:val="00170A60"/>
    <w:rsid w:val="0019517E"/>
    <w:rsid w:val="001C1E14"/>
    <w:rsid w:val="001F03CC"/>
    <w:rsid w:val="00201D29"/>
    <w:rsid w:val="00213F62"/>
    <w:rsid w:val="002305B2"/>
    <w:rsid w:val="0023502D"/>
    <w:rsid w:val="00236380"/>
    <w:rsid w:val="002B06B9"/>
    <w:rsid w:val="002B2953"/>
    <w:rsid w:val="002B5722"/>
    <w:rsid w:val="003215FD"/>
    <w:rsid w:val="00324999"/>
    <w:rsid w:val="003257C8"/>
    <w:rsid w:val="00326EC5"/>
    <w:rsid w:val="00342CA6"/>
    <w:rsid w:val="00382C81"/>
    <w:rsid w:val="0039000F"/>
    <w:rsid w:val="003A02EA"/>
    <w:rsid w:val="003A0ED2"/>
    <w:rsid w:val="003C6AD4"/>
    <w:rsid w:val="003E642D"/>
    <w:rsid w:val="003F60BE"/>
    <w:rsid w:val="004014AB"/>
    <w:rsid w:val="00404D55"/>
    <w:rsid w:val="00406EFA"/>
    <w:rsid w:val="00433106"/>
    <w:rsid w:val="00454E4A"/>
    <w:rsid w:val="00500DFA"/>
    <w:rsid w:val="00530152"/>
    <w:rsid w:val="00557DEF"/>
    <w:rsid w:val="00563187"/>
    <w:rsid w:val="00571E6F"/>
    <w:rsid w:val="005727A9"/>
    <w:rsid w:val="005A1268"/>
    <w:rsid w:val="005A6BB8"/>
    <w:rsid w:val="005C2555"/>
    <w:rsid w:val="005D038D"/>
    <w:rsid w:val="005F3763"/>
    <w:rsid w:val="00611C94"/>
    <w:rsid w:val="00623094"/>
    <w:rsid w:val="0063143B"/>
    <w:rsid w:val="00634F26"/>
    <w:rsid w:val="00660649"/>
    <w:rsid w:val="00687A68"/>
    <w:rsid w:val="006C6362"/>
    <w:rsid w:val="006D6E8F"/>
    <w:rsid w:val="00706B7E"/>
    <w:rsid w:val="00723E35"/>
    <w:rsid w:val="00746018"/>
    <w:rsid w:val="007532BB"/>
    <w:rsid w:val="00767458"/>
    <w:rsid w:val="007A26EB"/>
    <w:rsid w:val="007B159C"/>
    <w:rsid w:val="007C0B19"/>
    <w:rsid w:val="007E2D6A"/>
    <w:rsid w:val="007E47A6"/>
    <w:rsid w:val="0080546E"/>
    <w:rsid w:val="00810D14"/>
    <w:rsid w:val="008167F6"/>
    <w:rsid w:val="00840FFC"/>
    <w:rsid w:val="00885F99"/>
    <w:rsid w:val="008C2FD5"/>
    <w:rsid w:val="008D6372"/>
    <w:rsid w:val="009000B7"/>
    <w:rsid w:val="00911134"/>
    <w:rsid w:val="009233A2"/>
    <w:rsid w:val="00936FA3"/>
    <w:rsid w:val="00956ED8"/>
    <w:rsid w:val="00960AF2"/>
    <w:rsid w:val="00964298"/>
    <w:rsid w:val="009838D5"/>
    <w:rsid w:val="009A0157"/>
    <w:rsid w:val="009D5F8E"/>
    <w:rsid w:val="009D6F08"/>
    <w:rsid w:val="009D7CCD"/>
    <w:rsid w:val="009F3846"/>
    <w:rsid w:val="00A12FF4"/>
    <w:rsid w:val="00A2043C"/>
    <w:rsid w:val="00AA0350"/>
    <w:rsid w:val="00AA512A"/>
    <w:rsid w:val="00AB1B53"/>
    <w:rsid w:val="00B32E89"/>
    <w:rsid w:val="00B35A00"/>
    <w:rsid w:val="00B478C3"/>
    <w:rsid w:val="00BB10D8"/>
    <w:rsid w:val="00BB1B93"/>
    <w:rsid w:val="00BB20D1"/>
    <w:rsid w:val="00C004E8"/>
    <w:rsid w:val="00C01917"/>
    <w:rsid w:val="00C03A42"/>
    <w:rsid w:val="00C12F3C"/>
    <w:rsid w:val="00C263B4"/>
    <w:rsid w:val="00C52457"/>
    <w:rsid w:val="00C546AC"/>
    <w:rsid w:val="00C728AD"/>
    <w:rsid w:val="00C92CD4"/>
    <w:rsid w:val="00CB2A5F"/>
    <w:rsid w:val="00CE0658"/>
    <w:rsid w:val="00D3274B"/>
    <w:rsid w:val="00D371F6"/>
    <w:rsid w:val="00D52C14"/>
    <w:rsid w:val="00D54FCF"/>
    <w:rsid w:val="00D95BDB"/>
    <w:rsid w:val="00DB3401"/>
    <w:rsid w:val="00E31AFD"/>
    <w:rsid w:val="00E4145A"/>
    <w:rsid w:val="00E51AEA"/>
    <w:rsid w:val="00E67D45"/>
    <w:rsid w:val="00E74308"/>
    <w:rsid w:val="00EA74D9"/>
    <w:rsid w:val="00EE4E5D"/>
    <w:rsid w:val="00EE55C8"/>
    <w:rsid w:val="00F0483D"/>
    <w:rsid w:val="00F62BF0"/>
    <w:rsid w:val="00FA5AB0"/>
    <w:rsid w:val="00FC36C8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BEAE4"/>
  <w15:chartTrackingRefBased/>
  <w15:docId w15:val="{4312F327-7ACD-8245-8BCE-5DEA021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897"/>
    <w:pPr>
      <w:suppressAutoHyphens/>
      <w:spacing w:after="200" w:line="276" w:lineRule="auto"/>
    </w:pPr>
    <w:rPr>
      <w:rFonts w:ascii="Calibri" w:eastAsia="SimSun" w:hAnsi="Calibri" w:cs="font28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E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E1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350"/>
  </w:style>
  <w:style w:type="paragraph" w:styleId="Stopka">
    <w:name w:val="footer"/>
    <w:basedOn w:val="Normalny"/>
    <w:link w:val="Stopka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350"/>
  </w:style>
  <w:style w:type="paragraph" w:styleId="Tekstpodstawowy">
    <w:name w:val="Body Text"/>
    <w:basedOn w:val="Normalny"/>
    <w:link w:val="TekstpodstawowyZnak"/>
    <w:rsid w:val="00027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7897"/>
    <w:rPr>
      <w:rFonts w:ascii="Calibri" w:eastAsia="SimSun" w:hAnsi="Calibri" w:cs="font283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53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EFA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F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FF4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FF4"/>
    <w:rPr>
      <w:rFonts w:ascii="Calibri" w:eastAsia="SimSun" w:hAnsi="Calibri" w:cs="font283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C9C0-3F96-4AE1-BF77-0D0F2A04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Skirgajło - Jacewicz</dc:creator>
  <cp:keywords/>
  <dc:description/>
  <cp:lastModifiedBy>Roman</cp:lastModifiedBy>
  <cp:revision>45</cp:revision>
  <dcterms:created xsi:type="dcterms:W3CDTF">2019-04-09T12:48:00Z</dcterms:created>
  <dcterms:modified xsi:type="dcterms:W3CDTF">2022-12-12T16:29:00Z</dcterms:modified>
</cp:coreProperties>
</file>